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BD" w:rsidRPr="00186FBD" w:rsidRDefault="00186FBD" w:rsidP="00186FB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86FBD">
        <w:rPr>
          <w:rFonts w:ascii="Cambria" w:eastAsia="Times New Roman" w:hAnsi="Cambria" w:cs="Times New Roman"/>
          <w:b/>
          <w:sz w:val="24"/>
          <w:szCs w:val="24"/>
        </w:rPr>
        <w:t>Муниципальное автономное общеобразовательное учреждение «Лицей № 3»</w:t>
      </w:r>
    </w:p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06" w:type="dxa"/>
        <w:tblLook w:val="01E0" w:firstRow="1" w:lastRow="1" w:firstColumn="1" w:lastColumn="1" w:noHBand="0" w:noVBand="0"/>
      </w:tblPr>
      <w:tblGrid>
        <w:gridCol w:w="3336"/>
        <w:gridCol w:w="3418"/>
        <w:gridCol w:w="3604"/>
      </w:tblGrid>
      <w:tr w:rsidR="00186FBD" w:rsidRPr="00186FBD" w:rsidTr="007A566F">
        <w:trPr>
          <w:trHeight w:val="585"/>
        </w:trPr>
        <w:tc>
          <w:tcPr>
            <w:tcW w:w="3403" w:type="dxa"/>
          </w:tcPr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ПРИНЯТО</w:t>
            </w:r>
          </w:p>
        </w:tc>
        <w:tc>
          <w:tcPr>
            <w:tcW w:w="3502" w:type="dxa"/>
          </w:tcPr>
          <w:p w:rsidR="00186FBD" w:rsidRPr="00186FBD" w:rsidRDefault="00186FBD" w:rsidP="007407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693" w:type="dxa"/>
          </w:tcPr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6FBD" w:rsidRPr="00186FBD" w:rsidTr="007A566F">
        <w:tc>
          <w:tcPr>
            <w:tcW w:w="3403" w:type="dxa"/>
          </w:tcPr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предметной  кафедрой</w:t>
            </w:r>
            <w:proofErr w:type="gramEnd"/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186FBD" w:rsidRPr="00186FBD" w:rsidRDefault="00186FBD" w:rsidP="00186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№______от</w:t>
            </w:r>
          </w:p>
          <w:p w:rsidR="00186FBD" w:rsidRPr="00186FBD" w:rsidRDefault="00E70FA8" w:rsidP="00186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«__»__________20</w:t>
            </w:r>
            <w:r w:rsidR="00186FBD"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_г.</w:t>
            </w:r>
          </w:p>
        </w:tc>
        <w:tc>
          <w:tcPr>
            <w:tcW w:w="3502" w:type="dxa"/>
          </w:tcPr>
          <w:p w:rsidR="00186FBD" w:rsidRPr="00186FBD" w:rsidRDefault="00186FBD" w:rsidP="00740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УВР </w:t>
            </w:r>
          </w:p>
          <w:p w:rsidR="00186FBD" w:rsidRPr="00186FBD" w:rsidRDefault="00186FBD" w:rsidP="00740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186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</w:t>
            </w:r>
          </w:p>
          <w:p w:rsidR="00186FBD" w:rsidRPr="00186FBD" w:rsidRDefault="00186FBD" w:rsidP="00740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FBD" w:rsidRPr="00186FBD" w:rsidRDefault="00E70FA8" w:rsidP="00740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«____» _______ 20</w:t>
            </w:r>
            <w:proofErr w:type="gramStart"/>
            <w:r w:rsidR="00186FBD"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 г.</w:t>
            </w:r>
            <w:proofErr w:type="gramEnd"/>
          </w:p>
          <w:p w:rsidR="00186FBD" w:rsidRPr="00186FBD" w:rsidRDefault="00186FBD" w:rsidP="007407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</w:tcPr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Лицей №3</w:t>
            </w: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 Ильиных</w:t>
            </w: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F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1480" w:rsidRPr="003E1480" w:rsidRDefault="003E1480" w:rsidP="003E1480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202 от 10.08.2020 г.</w:t>
            </w: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FBD" w:rsidRPr="00186FBD" w:rsidRDefault="00186FBD" w:rsidP="00186FBD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6F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УЧЕБНОГО ПРЕДМЕТА</w:t>
      </w:r>
    </w:p>
    <w:p w:rsidR="00186FBD" w:rsidRPr="00186FBD" w:rsidRDefault="00186FBD" w:rsidP="00186FB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6F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МАТЕМАТИКА</w:t>
      </w:r>
      <w:r w:rsidRPr="00186F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86FBD" w:rsidRPr="00186FBD" w:rsidRDefault="00186FBD" w:rsidP="00186FB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FBD" w:rsidRPr="00186FBD" w:rsidRDefault="00186FBD" w:rsidP="00186FB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FBD" w:rsidRPr="00186FBD" w:rsidRDefault="00186FBD" w:rsidP="00186FBD">
      <w:pPr>
        <w:tabs>
          <w:tab w:val="left" w:pos="91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6F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186FBD" w:rsidRPr="00186FBD" w:rsidRDefault="00186FBD" w:rsidP="00186FB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FA8" w:rsidRPr="00E70FA8" w:rsidRDefault="00E70FA8" w:rsidP="00E70FA8">
      <w:pPr>
        <w:tabs>
          <w:tab w:val="left" w:pos="91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«Начальная инновационная школа»</w:t>
      </w:r>
    </w:p>
    <w:p w:rsidR="00E70FA8" w:rsidRPr="00E70FA8" w:rsidRDefault="00E70FA8" w:rsidP="00E70FA8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FA8" w:rsidRPr="00E70FA8" w:rsidRDefault="00E70FA8" w:rsidP="00E70FA8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Уровень: </w:t>
      </w:r>
      <w:r w:rsidRPr="00E70F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общее образование</w:t>
      </w:r>
    </w:p>
    <w:p w:rsidR="00186FBD" w:rsidRPr="00186FBD" w:rsidRDefault="00186FBD" w:rsidP="00186FBD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FBD" w:rsidRPr="00186FBD" w:rsidRDefault="00186FBD" w:rsidP="00186FBD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FBD" w:rsidRPr="00186FBD" w:rsidRDefault="00186FBD" w:rsidP="00186FBD">
      <w:pPr>
        <w:tabs>
          <w:tab w:val="left" w:pos="13053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E70FA8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Красноярск- 2020</w:t>
      </w:r>
      <w:r w:rsidR="00186FBD" w:rsidRPr="00186F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186FBD" w:rsidRPr="00186FBD" w:rsidRDefault="00186FBD" w:rsidP="00186FBD">
      <w:pPr>
        <w:tabs>
          <w:tab w:val="left" w:pos="432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FBD" w:rsidRPr="00186FBD" w:rsidRDefault="00186FBD" w:rsidP="001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E1C" w:rsidRPr="00F90229" w:rsidRDefault="00DB0E1C" w:rsidP="00D252DA">
      <w:pPr>
        <w:tabs>
          <w:tab w:val="left" w:pos="284"/>
          <w:tab w:val="left" w:pos="4320"/>
        </w:tabs>
        <w:spacing w:after="0" w:line="240" w:lineRule="auto"/>
        <w:ind w:left="567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DB0E1C" w:rsidRPr="00F90229" w:rsidRDefault="00DB0E1C" w:rsidP="00D252DA">
      <w:pPr>
        <w:spacing w:after="0" w:line="240" w:lineRule="auto"/>
        <w:ind w:left="567" w:right="-852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br w:type="page"/>
      </w:r>
    </w:p>
    <w:p w:rsidR="00DB0E1C" w:rsidRPr="00F90229" w:rsidRDefault="00DB0E1C" w:rsidP="00D252DA">
      <w:pPr>
        <w:tabs>
          <w:tab w:val="left" w:pos="284"/>
          <w:tab w:val="left" w:pos="10348"/>
        </w:tabs>
        <w:spacing w:after="0" w:line="240" w:lineRule="auto"/>
        <w:ind w:left="567" w:right="-852"/>
        <w:jc w:val="center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566F" w:rsidRDefault="007A566F" w:rsidP="007A566F">
      <w:pPr>
        <w:tabs>
          <w:tab w:val="left" w:pos="284"/>
          <w:tab w:val="left" w:pos="10348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299A" w:rsidRPr="00AF299A" w:rsidRDefault="00AF299A" w:rsidP="007A566F">
      <w:pPr>
        <w:tabs>
          <w:tab w:val="left" w:pos="284"/>
          <w:tab w:val="left" w:pos="10348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99A">
        <w:rPr>
          <w:rFonts w:ascii="Times New Roman" w:hAnsi="Times New Roman" w:cs="Times New Roman"/>
          <w:sz w:val="24"/>
          <w:szCs w:val="24"/>
        </w:rPr>
        <w:t>Рабочая программа составлена с учётом особенност</w:t>
      </w:r>
      <w:r w:rsidR="007A566F">
        <w:rPr>
          <w:rFonts w:ascii="Times New Roman" w:hAnsi="Times New Roman" w:cs="Times New Roman"/>
          <w:sz w:val="24"/>
          <w:szCs w:val="24"/>
        </w:rPr>
        <w:t>ей и возможностей учащихся 1 -4</w:t>
      </w:r>
      <w:r w:rsidRPr="00AF299A">
        <w:rPr>
          <w:rFonts w:ascii="Times New Roman" w:hAnsi="Times New Roman" w:cs="Times New Roman"/>
          <w:sz w:val="24"/>
          <w:szCs w:val="24"/>
        </w:rPr>
        <w:t xml:space="preserve"> классов МАОУ лицей № 3.</w:t>
      </w:r>
    </w:p>
    <w:p w:rsidR="00AF299A" w:rsidRPr="00AF299A" w:rsidRDefault="00AF299A" w:rsidP="007A566F">
      <w:pPr>
        <w:tabs>
          <w:tab w:val="left" w:pos="284"/>
          <w:tab w:val="left" w:pos="10348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99A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с требованиями:</w:t>
      </w:r>
    </w:p>
    <w:p w:rsidR="00AF299A" w:rsidRPr="00B248E5" w:rsidRDefault="007A566F" w:rsidP="00B248E5">
      <w:pPr>
        <w:pStyle w:val="a3"/>
        <w:numPr>
          <w:ilvl w:val="0"/>
          <w:numId w:val="19"/>
        </w:numPr>
        <w:tabs>
          <w:tab w:val="left" w:pos="567"/>
          <w:tab w:val="left" w:pos="10348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8E5">
        <w:rPr>
          <w:rFonts w:ascii="Times New Roman" w:hAnsi="Times New Roman" w:cs="Times New Roman"/>
          <w:sz w:val="24"/>
          <w:szCs w:val="24"/>
        </w:rPr>
        <w:t>•</w:t>
      </w:r>
      <w:r w:rsidR="00AF299A" w:rsidRPr="00B248E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="00AF299A" w:rsidRPr="00B248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299A" w:rsidRPr="00B248E5">
        <w:rPr>
          <w:rFonts w:ascii="Times New Roman" w:hAnsi="Times New Roman" w:cs="Times New Roman"/>
          <w:sz w:val="24"/>
          <w:szCs w:val="24"/>
        </w:rPr>
        <w:t xml:space="preserve"> России 06.10.2009 г. № 373, в ред. приказа от 31.12.2015 № 1576), </w:t>
      </w:r>
    </w:p>
    <w:p w:rsidR="00AF299A" w:rsidRPr="00B248E5" w:rsidRDefault="007A566F" w:rsidP="00B248E5">
      <w:pPr>
        <w:pStyle w:val="a3"/>
        <w:numPr>
          <w:ilvl w:val="0"/>
          <w:numId w:val="19"/>
        </w:numPr>
        <w:tabs>
          <w:tab w:val="left" w:pos="567"/>
          <w:tab w:val="left" w:pos="10348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8E5">
        <w:rPr>
          <w:rFonts w:ascii="Times New Roman" w:hAnsi="Times New Roman" w:cs="Times New Roman"/>
          <w:sz w:val="24"/>
          <w:szCs w:val="24"/>
        </w:rPr>
        <w:t>•</w:t>
      </w:r>
      <w:r w:rsidR="00AF299A" w:rsidRPr="00B248E5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начального общего образования (Одобрено Федеральным учебно-методическим объединением по общему образованию, Протокол заседания от 8 апреля 2015 г. № 1/15). </w:t>
      </w:r>
    </w:p>
    <w:p w:rsidR="00AF299A" w:rsidRPr="00B248E5" w:rsidRDefault="007A566F" w:rsidP="00B248E5">
      <w:pPr>
        <w:pStyle w:val="a3"/>
        <w:numPr>
          <w:ilvl w:val="0"/>
          <w:numId w:val="19"/>
        </w:numPr>
        <w:tabs>
          <w:tab w:val="left" w:pos="567"/>
          <w:tab w:val="left" w:pos="10348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8E5">
        <w:rPr>
          <w:rFonts w:ascii="Times New Roman" w:hAnsi="Times New Roman" w:cs="Times New Roman"/>
          <w:sz w:val="24"/>
          <w:szCs w:val="24"/>
        </w:rPr>
        <w:t>•</w:t>
      </w:r>
      <w:r w:rsidR="00AF299A" w:rsidRPr="00B248E5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образования. В 2ч.-3-е изд.-М.: Просвещение, 2010;</w:t>
      </w:r>
    </w:p>
    <w:p w:rsidR="00AF299A" w:rsidRPr="00B248E5" w:rsidRDefault="007A566F" w:rsidP="00B248E5">
      <w:pPr>
        <w:pStyle w:val="a3"/>
        <w:numPr>
          <w:ilvl w:val="0"/>
          <w:numId w:val="19"/>
        </w:numPr>
        <w:tabs>
          <w:tab w:val="left" w:pos="567"/>
          <w:tab w:val="left" w:pos="10348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8E5">
        <w:rPr>
          <w:rFonts w:ascii="Times New Roman" w:hAnsi="Times New Roman" w:cs="Times New Roman"/>
          <w:sz w:val="24"/>
          <w:szCs w:val="24"/>
        </w:rPr>
        <w:t>•</w:t>
      </w:r>
      <w:r w:rsidR="00AF299A" w:rsidRPr="00B248E5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МАОУ Лицея</w:t>
      </w:r>
      <w:r w:rsidR="00B248E5" w:rsidRPr="00B248E5">
        <w:rPr>
          <w:rFonts w:ascii="Times New Roman" w:hAnsi="Times New Roman" w:cs="Times New Roman"/>
          <w:sz w:val="24"/>
          <w:szCs w:val="24"/>
        </w:rPr>
        <w:t xml:space="preserve"> № 3</w:t>
      </w:r>
      <w:r w:rsidR="00AF299A" w:rsidRPr="00B248E5">
        <w:rPr>
          <w:rFonts w:ascii="Times New Roman" w:hAnsi="Times New Roman" w:cs="Times New Roman"/>
          <w:sz w:val="24"/>
          <w:szCs w:val="24"/>
        </w:rPr>
        <w:t>;</w:t>
      </w:r>
    </w:p>
    <w:p w:rsidR="00AF299A" w:rsidRPr="00B248E5" w:rsidRDefault="007A566F" w:rsidP="00B248E5">
      <w:pPr>
        <w:pStyle w:val="a3"/>
        <w:numPr>
          <w:ilvl w:val="0"/>
          <w:numId w:val="19"/>
        </w:numPr>
        <w:tabs>
          <w:tab w:val="left" w:pos="567"/>
          <w:tab w:val="left" w:pos="10348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8E5">
        <w:rPr>
          <w:rFonts w:ascii="Times New Roman" w:hAnsi="Times New Roman" w:cs="Times New Roman"/>
          <w:sz w:val="24"/>
          <w:szCs w:val="24"/>
        </w:rPr>
        <w:t>•</w:t>
      </w:r>
      <w:r w:rsidR="00AF299A" w:rsidRPr="00B248E5">
        <w:rPr>
          <w:rFonts w:ascii="Times New Roman" w:hAnsi="Times New Roman" w:cs="Times New Roman"/>
          <w:sz w:val="24"/>
          <w:szCs w:val="24"/>
        </w:rPr>
        <w:t xml:space="preserve">Авторской программы «Математика» </w:t>
      </w:r>
      <w:r w:rsidR="00AF299A" w:rsidRPr="00B248E5">
        <w:rPr>
          <w:rFonts w:ascii="Times New Roman" w:eastAsiaTheme="minorHAnsi" w:hAnsi="Times New Roman" w:cs="Times New Roman"/>
          <w:sz w:val="24"/>
          <w:szCs w:val="24"/>
        </w:rPr>
        <w:t xml:space="preserve">Б.П. </w:t>
      </w:r>
      <w:proofErr w:type="spellStart"/>
      <w:r w:rsidR="00AF299A" w:rsidRPr="00B248E5">
        <w:rPr>
          <w:rFonts w:ascii="Times New Roman" w:eastAsiaTheme="minorHAnsi" w:hAnsi="Times New Roman" w:cs="Times New Roman"/>
          <w:sz w:val="24"/>
          <w:szCs w:val="24"/>
        </w:rPr>
        <w:t>Гейдмана</w:t>
      </w:r>
      <w:proofErr w:type="spellEnd"/>
      <w:r w:rsidR="00AF299A" w:rsidRPr="00B248E5">
        <w:rPr>
          <w:rFonts w:ascii="Times New Roman" w:eastAsiaTheme="minorHAnsi" w:hAnsi="Times New Roman" w:cs="Times New Roman"/>
          <w:sz w:val="24"/>
          <w:szCs w:val="24"/>
        </w:rPr>
        <w:t>.</w:t>
      </w:r>
      <w:r w:rsidR="00D5343F">
        <w:rPr>
          <w:rFonts w:ascii="Times New Roman" w:eastAsiaTheme="minorHAnsi" w:hAnsi="Times New Roman" w:cs="Times New Roman"/>
          <w:sz w:val="24"/>
          <w:szCs w:val="24"/>
        </w:rPr>
        <w:t xml:space="preserve"> — М.: ООО «Русское слово», 2013</w:t>
      </w:r>
    </w:p>
    <w:p w:rsidR="00B248E5" w:rsidRPr="00B248E5" w:rsidRDefault="007A566F" w:rsidP="00B248E5">
      <w:pPr>
        <w:pStyle w:val="a6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AF299A" w:rsidRPr="00AF299A">
        <w:rPr>
          <w:rFonts w:ascii="Times New Roman" w:hAnsi="Times New Roman"/>
          <w:sz w:val="24"/>
          <w:szCs w:val="24"/>
        </w:rPr>
        <w:t>Федерального перечня учебников, рекомендованных к использованию</w:t>
      </w:r>
      <w:r w:rsidR="00B248E5">
        <w:rPr>
          <w:rFonts w:ascii="Times New Roman" w:hAnsi="Times New Roman"/>
          <w:sz w:val="24"/>
          <w:szCs w:val="24"/>
        </w:rPr>
        <w:t xml:space="preserve"> при реализации имею</w:t>
      </w:r>
      <w:r w:rsidR="00AF299A" w:rsidRPr="00AF299A">
        <w:rPr>
          <w:rFonts w:ascii="Times New Roman" w:hAnsi="Times New Roman"/>
          <w:sz w:val="24"/>
          <w:szCs w:val="24"/>
        </w:rPr>
        <w:t xml:space="preserve">щих </w:t>
      </w:r>
      <w:r w:rsidR="00B248E5" w:rsidRPr="00B248E5"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254).</w:t>
      </w:r>
    </w:p>
    <w:p w:rsidR="00DB0E1C" w:rsidRDefault="00DB0E1C" w:rsidP="00B248E5">
      <w:pPr>
        <w:tabs>
          <w:tab w:val="left" w:pos="284"/>
          <w:tab w:val="left" w:pos="10348"/>
        </w:tabs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  <w:r w:rsidRPr="00F90229">
        <w:rPr>
          <w:rFonts w:ascii="Times New Roman" w:hAnsi="Times New Roman"/>
          <w:b/>
          <w:sz w:val="24"/>
          <w:szCs w:val="24"/>
        </w:rPr>
        <w:t>Учебник:</w:t>
      </w:r>
    </w:p>
    <w:p w:rsidR="00D252DA" w:rsidRDefault="00D252DA" w:rsidP="00B248E5">
      <w:pPr>
        <w:pStyle w:val="a3"/>
        <w:numPr>
          <w:ilvl w:val="0"/>
          <w:numId w:val="2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14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учебник для 1 класса общеобразовательных учреждений. В 2 ч.</w:t>
      </w:r>
      <w:proofErr w:type="gramStart"/>
      <w:r>
        <w:rPr>
          <w:rFonts w:ascii="Times New Roman" w:hAnsi="Times New Roman" w:cs="Times New Roman"/>
          <w:sz w:val="24"/>
          <w:szCs w:val="24"/>
        </w:rPr>
        <w:t>/  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И.Э.Мишарина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А.Зверева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«Математика». - 3 изд. - М.: ООО «Русское слово - учебник»: издательство МЦНМО, 2013г. – (ФГОС. Начальная инновационная школа).</w:t>
      </w:r>
    </w:p>
    <w:p w:rsidR="00D15FBF" w:rsidRPr="00F90229" w:rsidRDefault="00D15FBF" w:rsidP="00B248E5">
      <w:pPr>
        <w:pStyle w:val="a3"/>
        <w:numPr>
          <w:ilvl w:val="0"/>
          <w:numId w:val="2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Математика: учебник для 2 класса общеобразовательных учреждений. В 2 ч.</w:t>
      </w:r>
      <w:proofErr w:type="gramStart"/>
      <w:r w:rsidRPr="00F90229">
        <w:rPr>
          <w:rFonts w:ascii="Times New Roman" w:hAnsi="Times New Roman" w:cs="Times New Roman"/>
          <w:sz w:val="24"/>
          <w:szCs w:val="24"/>
        </w:rPr>
        <w:t>/  Б.</w:t>
      </w:r>
      <w:proofErr w:type="gramEnd"/>
      <w:r w:rsidRPr="00F90229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И.Э.Мишарина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А.Зверева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 «Математика». - 3 изд. - М.: ООО «Русское слово - учебник»: издательство МЦНМО, 2013г. – (ФГОС. Начальная инновационная школа).</w:t>
      </w:r>
    </w:p>
    <w:p w:rsidR="00D15FBF" w:rsidRPr="00F90229" w:rsidRDefault="00D15FBF" w:rsidP="00B248E5">
      <w:pPr>
        <w:pStyle w:val="a3"/>
        <w:numPr>
          <w:ilvl w:val="0"/>
          <w:numId w:val="2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Математика: учебник для 3 класса общеобразовательных учреждений. В 2 ч.</w:t>
      </w:r>
      <w:proofErr w:type="gramStart"/>
      <w:r w:rsidRPr="00F90229">
        <w:rPr>
          <w:rFonts w:ascii="Times New Roman" w:hAnsi="Times New Roman" w:cs="Times New Roman"/>
          <w:sz w:val="24"/>
          <w:szCs w:val="24"/>
        </w:rPr>
        <w:t>/  Б.</w:t>
      </w:r>
      <w:proofErr w:type="gramEnd"/>
      <w:r w:rsidRPr="00F90229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И.Э.Мишарина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А.Зверева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 «Математика». - 3 изд. - М.: ООО «Русское слово - учебник»: издательство МЦНМО, 2013г. – (ФГОС. Начальная инновационная школа).</w:t>
      </w:r>
    </w:p>
    <w:p w:rsidR="00D15FBF" w:rsidRPr="00F90229" w:rsidRDefault="00D15FBF" w:rsidP="00B248E5">
      <w:pPr>
        <w:pStyle w:val="a3"/>
        <w:numPr>
          <w:ilvl w:val="0"/>
          <w:numId w:val="20"/>
        </w:num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Математика: учебник для 4 класса общеобразовательных учреждений. В 2 ч.</w:t>
      </w:r>
      <w:proofErr w:type="gramStart"/>
      <w:r w:rsidRPr="00F90229">
        <w:rPr>
          <w:rFonts w:ascii="Times New Roman" w:hAnsi="Times New Roman" w:cs="Times New Roman"/>
          <w:sz w:val="24"/>
          <w:szCs w:val="24"/>
        </w:rPr>
        <w:t>/  Б.</w:t>
      </w:r>
      <w:proofErr w:type="gramEnd"/>
      <w:r w:rsidRPr="00F90229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И.Э.Мишарина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А.Зверева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 «Математика». - 3 изд. - М.: ООО «Русское слово - учебник»: издательство МЦНМО, 2016г. – (ФГОС. Начальная инновационная школа).</w:t>
      </w:r>
    </w:p>
    <w:p w:rsidR="00D15FBF" w:rsidRPr="00F90229" w:rsidRDefault="00D15FBF" w:rsidP="00B248E5">
      <w:pPr>
        <w:pStyle w:val="a3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14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B0E1C" w:rsidRDefault="00DB0E1C" w:rsidP="007A566F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  <w:r w:rsidRPr="00F90229">
        <w:rPr>
          <w:rFonts w:ascii="Times New Roman" w:hAnsi="Times New Roman"/>
          <w:b/>
          <w:sz w:val="24"/>
          <w:szCs w:val="24"/>
        </w:rPr>
        <w:t>Рабочие тетради:</w:t>
      </w:r>
    </w:p>
    <w:p w:rsidR="00D252DA" w:rsidRDefault="007A566F" w:rsidP="007A566F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52DA">
        <w:rPr>
          <w:rFonts w:ascii="Times New Roman" w:hAnsi="Times New Roman"/>
          <w:sz w:val="24"/>
          <w:szCs w:val="24"/>
        </w:rPr>
        <w:t xml:space="preserve">Математика: рабочая </w:t>
      </w:r>
      <w:proofErr w:type="gramStart"/>
      <w:r w:rsidR="00D252DA">
        <w:rPr>
          <w:rFonts w:ascii="Times New Roman" w:hAnsi="Times New Roman"/>
          <w:sz w:val="24"/>
          <w:szCs w:val="24"/>
        </w:rPr>
        <w:t>тетрадь  для</w:t>
      </w:r>
      <w:proofErr w:type="gramEnd"/>
      <w:r w:rsidR="00D252DA">
        <w:rPr>
          <w:rFonts w:ascii="Times New Roman" w:hAnsi="Times New Roman"/>
          <w:sz w:val="24"/>
          <w:szCs w:val="24"/>
        </w:rPr>
        <w:t xml:space="preserve"> 1 класса начальной школы в 4 ч./ Б. П. </w:t>
      </w:r>
      <w:proofErr w:type="spellStart"/>
      <w:r w:rsidR="00D252DA">
        <w:rPr>
          <w:rFonts w:ascii="Times New Roman" w:hAnsi="Times New Roman"/>
          <w:sz w:val="24"/>
          <w:szCs w:val="24"/>
        </w:rPr>
        <w:t>Гейдман</w:t>
      </w:r>
      <w:proofErr w:type="spellEnd"/>
      <w:r w:rsidR="00D25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2DA">
        <w:rPr>
          <w:rFonts w:ascii="Times New Roman" w:hAnsi="Times New Roman"/>
          <w:sz w:val="24"/>
          <w:szCs w:val="24"/>
        </w:rPr>
        <w:t>И.Э.Мишарина</w:t>
      </w:r>
      <w:proofErr w:type="spellEnd"/>
      <w:r w:rsidR="00D252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2DA">
        <w:rPr>
          <w:rFonts w:ascii="Times New Roman" w:hAnsi="Times New Roman"/>
          <w:sz w:val="24"/>
          <w:szCs w:val="24"/>
        </w:rPr>
        <w:t>А.Зверева</w:t>
      </w:r>
      <w:proofErr w:type="spellEnd"/>
      <w:r w:rsidR="00D252DA">
        <w:rPr>
          <w:rFonts w:ascii="Times New Roman" w:hAnsi="Times New Roman"/>
          <w:sz w:val="24"/>
          <w:szCs w:val="24"/>
        </w:rPr>
        <w:t xml:space="preserve"> – 6 изд. - М.: ООО «Русское слово - учебник»: издательство МЦНМО, 2015 г.  </w:t>
      </w:r>
      <w:proofErr w:type="gramStart"/>
      <w:r w:rsidR="00D252DA">
        <w:rPr>
          <w:rFonts w:ascii="Times New Roman" w:hAnsi="Times New Roman"/>
          <w:sz w:val="24"/>
          <w:szCs w:val="24"/>
        </w:rPr>
        <w:t>-  (</w:t>
      </w:r>
      <w:proofErr w:type="gramEnd"/>
      <w:r w:rsidR="00D252DA">
        <w:rPr>
          <w:rFonts w:ascii="Times New Roman" w:hAnsi="Times New Roman"/>
          <w:sz w:val="24"/>
          <w:szCs w:val="24"/>
        </w:rPr>
        <w:t>ФГОС. Начальная инновационная школа)</w:t>
      </w:r>
    </w:p>
    <w:p w:rsidR="00DB0E1C" w:rsidRPr="00F90229" w:rsidRDefault="007A566F" w:rsidP="007A566F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423" w:rsidRPr="00F90229">
        <w:rPr>
          <w:rFonts w:ascii="Times New Roman" w:hAnsi="Times New Roman"/>
          <w:sz w:val="24"/>
          <w:szCs w:val="24"/>
        </w:rPr>
        <w:t xml:space="preserve">Математика: рабочая </w:t>
      </w:r>
      <w:proofErr w:type="gramStart"/>
      <w:r w:rsidR="00543423" w:rsidRPr="00F90229">
        <w:rPr>
          <w:rFonts w:ascii="Times New Roman" w:hAnsi="Times New Roman"/>
          <w:sz w:val="24"/>
          <w:szCs w:val="24"/>
        </w:rPr>
        <w:t>тетрадь  для</w:t>
      </w:r>
      <w:proofErr w:type="gramEnd"/>
      <w:r w:rsidR="00543423" w:rsidRPr="00F90229">
        <w:rPr>
          <w:rFonts w:ascii="Times New Roman" w:hAnsi="Times New Roman"/>
          <w:sz w:val="24"/>
          <w:szCs w:val="24"/>
        </w:rPr>
        <w:t xml:space="preserve"> 2 класса начальной школы в 4 ч./ Б. П.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Гейдман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И.Э.Мишарина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А.Зверева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 – 6 изд. - М.: ООО «Русское слово - учебник»: издательство МЦНМО, 2015 г.  </w:t>
      </w:r>
      <w:proofErr w:type="gramStart"/>
      <w:r w:rsidR="00543423" w:rsidRPr="00F90229">
        <w:rPr>
          <w:rFonts w:ascii="Times New Roman" w:hAnsi="Times New Roman"/>
          <w:sz w:val="24"/>
          <w:szCs w:val="24"/>
        </w:rPr>
        <w:t>-  (</w:t>
      </w:r>
      <w:proofErr w:type="gramEnd"/>
      <w:r w:rsidR="00543423" w:rsidRPr="00F90229">
        <w:rPr>
          <w:rFonts w:ascii="Times New Roman" w:hAnsi="Times New Roman"/>
          <w:sz w:val="24"/>
          <w:szCs w:val="24"/>
        </w:rPr>
        <w:t>ФГОС. Начальная инновационная школа)</w:t>
      </w:r>
    </w:p>
    <w:p w:rsidR="00543423" w:rsidRPr="00F90229" w:rsidRDefault="007A566F" w:rsidP="007A566F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423" w:rsidRPr="00F90229">
        <w:rPr>
          <w:rFonts w:ascii="Times New Roman" w:hAnsi="Times New Roman"/>
          <w:sz w:val="24"/>
          <w:szCs w:val="24"/>
        </w:rPr>
        <w:t xml:space="preserve">Математика: рабочая </w:t>
      </w:r>
      <w:proofErr w:type="gramStart"/>
      <w:r w:rsidR="00543423" w:rsidRPr="00F90229">
        <w:rPr>
          <w:rFonts w:ascii="Times New Roman" w:hAnsi="Times New Roman"/>
          <w:sz w:val="24"/>
          <w:szCs w:val="24"/>
        </w:rPr>
        <w:t>тетрадь  для</w:t>
      </w:r>
      <w:proofErr w:type="gramEnd"/>
      <w:r w:rsidR="00543423" w:rsidRPr="00F90229">
        <w:rPr>
          <w:rFonts w:ascii="Times New Roman" w:hAnsi="Times New Roman"/>
          <w:sz w:val="24"/>
          <w:szCs w:val="24"/>
        </w:rPr>
        <w:t xml:space="preserve"> 3 класса начальной школы в 4 ч./ Б. П.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Гейдман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И.Э.Мишарина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А.Зверева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 – 6 изд. - М.: ООО «Русское слово - учебник»: издательство МЦНМО, 2015 г. – (ФГОС. Начальная инновационная школа)</w:t>
      </w:r>
    </w:p>
    <w:p w:rsidR="00543423" w:rsidRPr="00F90229" w:rsidRDefault="007A566F" w:rsidP="007A566F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3423" w:rsidRPr="00F90229">
        <w:rPr>
          <w:rFonts w:ascii="Times New Roman" w:hAnsi="Times New Roman"/>
          <w:sz w:val="24"/>
          <w:szCs w:val="24"/>
        </w:rPr>
        <w:t xml:space="preserve">Математика: рабочая </w:t>
      </w:r>
      <w:proofErr w:type="gramStart"/>
      <w:r w:rsidR="00543423" w:rsidRPr="00F90229">
        <w:rPr>
          <w:rFonts w:ascii="Times New Roman" w:hAnsi="Times New Roman"/>
          <w:sz w:val="24"/>
          <w:szCs w:val="24"/>
        </w:rPr>
        <w:t>тетрадь  для</w:t>
      </w:r>
      <w:proofErr w:type="gramEnd"/>
      <w:r w:rsidR="00543423" w:rsidRPr="00F90229">
        <w:rPr>
          <w:rFonts w:ascii="Times New Roman" w:hAnsi="Times New Roman"/>
          <w:sz w:val="24"/>
          <w:szCs w:val="24"/>
        </w:rPr>
        <w:t xml:space="preserve"> 4 класса начальной школы в 4 ч./ Б. П.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Гейдман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И.Э.Мишарина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423" w:rsidRPr="00F90229">
        <w:rPr>
          <w:rFonts w:ascii="Times New Roman" w:hAnsi="Times New Roman"/>
          <w:sz w:val="24"/>
          <w:szCs w:val="24"/>
        </w:rPr>
        <w:t>А.Зверева</w:t>
      </w:r>
      <w:proofErr w:type="spellEnd"/>
      <w:r w:rsidR="00543423" w:rsidRPr="00F90229">
        <w:rPr>
          <w:rFonts w:ascii="Times New Roman" w:hAnsi="Times New Roman"/>
          <w:sz w:val="24"/>
          <w:szCs w:val="24"/>
        </w:rPr>
        <w:t xml:space="preserve"> – 6 изд. - М.: ООО «Русское слово - учебник»: издательство МЦНМО, 2015 г. – (ФГОС. Начальная инновационная школа)</w:t>
      </w:r>
    </w:p>
    <w:p w:rsidR="00543423" w:rsidRDefault="00543423" w:rsidP="007A566F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97626" w:rsidRDefault="00897626" w:rsidP="007A566F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97626" w:rsidRPr="00897626" w:rsidRDefault="00897626" w:rsidP="00897626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sz w:val="24"/>
          <w:szCs w:val="24"/>
        </w:rPr>
        <w:t>Изучение математики на ступ</w:t>
      </w:r>
      <w:r>
        <w:rPr>
          <w:rFonts w:ascii="Times New Roman" w:hAnsi="Times New Roman"/>
          <w:sz w:val="24"/>
          <w:szCs w:val="24"/>
        </w:rPr>
        <w:t>ени начального общего образова</w:t>
      </w:r>
      <w:r w:rsidRPr="00897626">
        <w:rPr>
          <w:rFonts w:ascii="Times New Roman" w:hAnsi="Times New Roman"/>
          <w:sz w:val="24"/>
          <w:szCs w:val="24"/>
        </w:rPr>
        <w:t xml:space="preserve">ния направлено на достижение следующих </w:t>
      </w:r>
      <w:r w:rsidRPr="00E14A65">
        <w:rPr>
          <w:rFonts w:ascii="Times New Roman" w:hAnsi="Times New Roman"/>
          <w:b/>
          <w:bCs/>
          <w:sz w:val="24"/>
          <w:szCs w:val="24"/>
        </w:rPr>
        <w:t>целей</w:t>
      </w:r>
      <w:r w:rsidRPr="00897626">
        <w:rPr>
          <w:rFonts w:ascii="Times New Roman" w:hAnsi="Times New Roman"/>
          <w:sz w:val="24"/>
          <w:szCs w:val="24"/>
        </w:rPr>
        <w:t>:</w:t>
      </w:r>
    </w:p>
    <w:p w:rsidR="00897626" w:rsidRPr="00897626" w:rsidRDefault="00897626" w:rsidP="00897626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t xml:space="preserve">• </w:t>
      </w:r>
      <w:r w:rsidRPr="00897626">
        <w:rPr>
          <w:rFonts w:ascii="Times New Roman" w:hAnsi="Times New Roman"/>
          <w:sz w:val="24"/>
          <w:szCs w:val="24"/>
        </w:rPr>
        <w:t>развитие образного</w:t>
      </w:r>
      <w:r>
        <w:rPr>
          <w:rFonts w:ascii="Times New Roman" w:hAnsi="Times New Roman"/>
          <w:sz w:val="24"/>
          <w:szCs w:val="24"/>
        </w:rPr>
        <w:t xml:space="preserve"> и логического мышления, вообра</w:t>
      </w:r>
      <w:r w:rsidRPr="00897626">
        <w:rPr>
          <w:rFonts w:ascii="Times New Roman" w:hAnsi="Times New Roman"/>
          <w:sz w:val="24"/>
          <w:szCs w:val="24"/>
        </w:rPr>
        <w:t>жения;</w:t>
      </w:r>
    </w:p>
    <w:p w:rsidR="00897626" w:rsidRPr="00897626" w:rsidRDefault="00897626" w:rsidP="00897626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lastRenderedPageBreak/>
        <w:t xml:space="preserve">• </w:t>
      </w:r>
      <w:r w:rsidRPr="00897626">
        <w:rPr>
          <w:rFonts w:ascii="Times New Roman" w:hAnsi="Times New Roman"/>
          <w:sz w:val="24"/>
          <w:szCs w:val="24"/>
        </w:rPr>
        <w:t>формирование универса</w:t>
      </w:r>
      <w:r>
        <w:rPr>
          <w:rFonts w:ascii="Times New Roman" w:hAnsi="Times New Roman"/>
          <w:sz w:val="24"/>
          <w:szCs w:val="24"/>
        </w:rPr>
        <w:t>льных учебных действий, необхо</w:t>
      </w:r>
      <w:r w:rsidRPr="00897626">
        <w:rPr>
          <w:rFonts w:ascii="Times New Roman" w:hAnsi="Times New Roman"/>
          <w:sz w:val="24"/>
          <w:szCs w:val="24"/>
        </w:rPr>
        <w:t>димых для успешного решени</w:t>
      </w:r>
      <w:r>
        <w:rPr>
          <w:rFonts w:ascii="Times New Roman" w:hAnsi="Times New Roman"/>
          <w:sz w:val="24"/>
          <w:szCs w:val="24"/>
        </w:rPr>
        <w:t xml:space="preserve">я учебных и практических задач, </w:t>
      </w:r>
      <w:r w:rsidRPr="00897626">
        <w:rPr>
          <w:rFonts w:ascii="Times New Roman" w:hAnsi="Times New Roman"/>
          <w:sz w:val="24"/>
          <w:szCs w:val="24"/>
        </w:rPr>
        <w:t>продолжения образования;</w:t>
      </w:r>
    </w:p>
    <w:p w:rsidR="00897626" w:rsidRPr="00897626" w:rsidRDefault="00897626" w:rsidP="00897626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t xml:space="preserve">• </w:t>
      </w:r>
      <w:r w:rsidRPr="00897626">
        <w:rPr>
          <w:rFonts w:ascii="Times New Roman" w:hAnsi="Times New Roman"/>
          <w:sz w:val="24"/>
          <w:szCs w:val="24"/>
        </w:rPr>
        <w:t>освоение основ математическ</w:t>
      </w:r>
      <w:r>
        <w:rPr>
          <w:rFonts w:ascii="Times New Roman" w:hAnsi="Times New Roman"/>
          <w:sz w:val="24"/>
          <w:szCs w:val="24"/>
        </w:rPr>
        <w:t xml:space="preserve">их знаний, формирование </w:t>
      </w:r>
      <w:r w:rsidRPr="00897626">
        <w:rPr>
          <w:rFonts w:ascii="Times New Roman" w:hAnsi="Times New Roman"/>
          <w:sz w:val="24"/>
          <w:szCs w:val="24"/>
        </w:rPr>
        <w:t>первоначальных представлений о математике;</w:t>
      </w:r>
    </w:p>
    <w:p w:rsidR="00897626" w:rsidRPr="00897626" w:rsidRDefault="00897626" w:rsidP="00897626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t xml:space="preserve">• </w:t>
      </w:r>
      <w:r w:rsidRPr="00897626">
        <w:rPr>
          <w:rFonts w:ascii="Times New Roman" w:hAnsi="Times New Roman"/>
          <w:sz w:val="24"/>
          <w:szCs w:val="24"/>
        </w:rPr>
        <w:t>воспитание интереса к м</w:t>
      </w:r>
      <w:r>
        <w:rPr>
          <w:rFonts w:ascii="Times New Roman" w:hAnsi="Times New Roman"/>
          <w:sz w:val="24"/>
          <w:szCs w:val="24"/>
        </w:rPr>
        <w:t>атематике, стремления использо</w:t>
      </w:r>
      <w:r w:rsidRPr="00897626">
        <w:rPr>
          <w:rFonts w:ascii="Times New Roman" w:hAnsi="Times New Roman"/>
          <w:sz w:val="24"/>
          <w:szCs w:val="24"/>
        </w:rPr>
        <w:t>вать математические знания в повседневной жизни.</w:t>
      </w:r>
    </w:p>
    <w:p w:rsidR="00897626" w:rsidRPr="00897626" w:rsidRDefault="00897626" w:rsidP="00E14A65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sz w:val="24"/>
          <w:szCs w:val="24"/>
        </w:rPr>
        <w:t>Предлагаемая программа ста</w:t>
      </w:r>
      <w:r>
        <w:rPr>
          <w:rFonts w:ascii="Times New Roman" w:hAnsi="Times New Roman"/>
          <w:sz w:val="24"/>
          <w:szCs w:val="24"/>
        </w:rPr>
        <w:t>вит своей целью привлечь внима</w:t>
      </w:r>
      <w:r w:rsidRPr="00897626">
        <w:rPr>
          <w:rFonts w:ascii="Times New Roman" w:hAnsi="Times New Roman"/>
          <w:sz w:val="24"/>
          <w:szCs w:val="24"/>
        </w:rPr>
        <w:t xml:space="preserve">ние к классическому подходу к </w:t>
      </w:r>
      <w:r w:rsidR="00E14A65">
        <w:rPr>
          <w:rFonts w:ascii="Times New Roman" w:hAnsi="Times New Roman"/>
          <w:sz w:val="24"/>
          <w:szCs w:val="24"/>
        </w:rPr>
        <w:t xml:space="preserve">изучению математики в начальной </w:t>
      </w:r>
      <w:r w:rsidRPr="00897626">
        <w:rPr>
          <w:rFonts w:ascii="Times New Roman" w:hAnsi="Times New Roman"/>
          <w:sz w:val="24"/>
          <w:szCs w:val="24"/>
        </w:rPr>
        <w:t>школе.</w:t>
      </w:r>
    </w:p>
    <w:p w:rsidR="00897626" w:rsidRPr="00897626" w:rsidRDefault="00897626" w:rsidP="00897626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E14A65">
        <w:rPr>
          <w:rFonts w:ascii="Times New Roman" w:hAnsi="Times New Roman"/>
          <w:b/>
          <w:sz w:val="24"/>
          <w:szCs w:val="24"/>
        </w:rPr>
        <w:t>Задачи</w:t>
      </w:r>
      <w:r w:rsidRPr="00897626">
        <w:rPr>
          <w:rFonts w:ascii="Times New Roman" w:hAnsi="Times New Roman"/>
          <w:sz w:val="24"/>
          <w:szCs w:val="24"/>
        </w:rPr>
        <w:t xml:space="preserve"> обучения математике в начальной школе:</w:t>
      </w:r>
    </w:p>
    <w:p w:rsidR="00897626" w:rsidRPr="00897626" w:rsidRDefault="00897626" w:rsidP="00E14A65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t xml:space="preserve">• </w:t>
      </w:r>
      <w:r w:rsidRPr="00897626">
        <w:rPr>
          <w:rFonts w:ascii="Times New Roman" w:hAnsi="Times New Roman"/>
          <w:sz w:val="24"/>
          <w:szCs w:val="24"/>
        </w:rPr>
        <w:t>сформировать у учащих</w:t>
      </w:r>
      <w:r w:rsidR="00E14A65">
        <w:rPr>
          <w:rFonts w:ascii="Times New Roman" w:hAnsi="Times New Roman"/>
          <w:sz w:val="24"/>
          <w:szCs w:val="24"/>
        </w:rPr>
        <w:t>ся умения выполнять арифметиче</w:t>
      </w:r>
      <w:r w:rsidRPr="00897626">
        <w:rPr>
          <w:rFonts w:ascii="Times New Roman" w:hAnsi="Times New Roman"/>
          <w:sz w:val="24"/>
          <w:szCs w:val="24"/>
        </w:rPr>
        <w:t>ские действия на множестве на</w:t>
      </w:r>
      <w:r w:rsidR="00E14A65">
        <w:rPr>
          <w:rFonts w:ascii="Times New Roman" w:hAnsi="Times New Roman"/>
          <w:sz w:val="24"/>
          <w:szCs w:val="24"/>
        </w:rPr>
        <w:t>туральных чисел и применять по</w:t>
      </w:r>
      <w:r w:rsidRPr="00897626">
        <w:rPr>
          <w:rFonts w:ascii="Times New Roman" w:hAnsi="Times New Roman"/>
          <w:sz w:val="24"/>
          <w:szCs w:val="24"/>
        </w:rPr>
        <w:t>лученные знания к решению т</w:t>
      </w:r>
      <w:r w:rsidR="00E14A65">
        <w:rPr>
          <w:rFonts w:ascii="Times New Roman" w:hAnsi="Times New Roman"/>
          <w:sz w:val="24"/>
          <w:szCs w:val="24"/>
        </w:rPr>
        <w:t>екстовых задач, описывающих ре</w:t>
      </w:r>
      <w:r w:rsidRPr="00897626">
        <w:rPr>
          <w:rFonts w:ascii="Times New Roman" w:hAnsi="Times New Roman"/>
          <w:sz w:val="24"/>
          <w:szCs w:val="24"/>
        </w:rPr>
        <w:t>альные ситуации окружающего мира;</w:t>
      </w:r>
    </w:p>
    <w:p w:rsidR="00897626" w:rsidRPr="00897626" w:rsidRDefault="00897626" w:rsidP="00E14A65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t xml:space="preserve">• </w:t>
      </w:r>
      <w:r w:rsidRPr="00897626">
        <w:rPr>
          <w:rFonts w:ascii="Times New Roman" w:hAnsi="Times New Roman"/>
          <w:sz w:val="24"/>
          <w:szCs w:val="24"/>
        </w:rPr>
        <w:t>познакомить учащихс</w:t>
      </w:r>
      <w:r w:rsidR="00E14A65">
        <w:rPr>
          <w:rFonts w:ascii="Times New Roman" w:hAnsi="Times New Roman"/>
          <w:sz w:val="24"/>
          <w:szCs w:val="24"/>
        </w:rPr>
        <w:t xml:space="preserve">я с простейшими геометрическими </w:t>
      </w:r>
      <w:r w:rsidRPr="00897626">
        <w:rPr>
          <w:rFonts w:ascii="Times New Roman" w:hAnsi="Times New Roman"/>
          <w:sz w:val="24"/>
          <w:szCs w:val="24"/>
        </w:rPr>
        <w:t>фигурами и величинами;</w:t>
      </w:r>
    </w:p>
    <w:p w:rsidR="00897626" w:rsidRPr="00897626" w:rsidRDefault="00897626" w:rsidP="00E14A65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t xml:space="preserve">• </w:t>
      </w:r>
      <w:r w:rsidRPr="00897626">
        <w:rPr>
          <w:rFonts w:ascii="Times New Roman" w:hAnsi="Times New Roman"/>
          <w:sz w:val="24"/>
          <w:szCs w:val="24"/>
        </w:rPr>
        <w:t>приобщить учащихся к проведению несложных док</w:t>
      </w:r>
      <w:r w:rsidR="00E14A65">
        <w:rPr>
          <w:rFonts w:ascii="Times New Roman" w:hAnsi="Times New Roman"/>
          <w:sz w:val="24"/>
          <w:szCs w:val="24"/>
        </w:rPr>
        <w:t>аза</w:t>
      </w:r>
      <w:r w:rsidRPr="00897626">
        <w:rPr>
          <w:rFonts w:ascii="Times New Roman" w:hAnsi="Times New Roman"/>
          <w:sz w:val="24"/>
          <w:szCs w:val="24"/>
        </w:rPr>
        <w:t>тельств и логически корректных рассуждений;</w:t>
      </w:r>
    </w:p>
    <w:p w:rsidR="00897626" w:rsidRDefault="00897626" w:rsidP="00E14A65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897626">
        <w:rPr>
          <w:rFonts w:ascii="Times New Roman" w:hAnsi="Times New Roman"/>
          <w:bCs/>
          <w:sz w:val="24"/>
          <w:szCs w:val="24"/>
        </w:rPr>
        <w:t xml:space="preserve">• </w:t>
      </w:r>
      <w:r w:rsidRPr="00897626">
        <w:rPr>
          <w:rFonts w:ascii="Times New Roman" w:hAnsi="Times New Roman"/>
          <w:sz w:val="24"/>
          <w:szCs w:val="24"/>
        </w:rPr>
        <w:t xml:space="preserve">развить у школьников </w:t>
      </w:r>
      <w:r w:rsidR="00E14A65">
        <w:rPr>
          <w:rFonts w:ascii="Times New Roman" w:hAnsi="Times New Roman"/>
          <w:sz w:val="24"/>
          <w:szCs w:val="24"/>
        </w:rPr>
        <w:t>навыки решения задач с примене</w:t>
      </w:r>
      <w:r w:rsidRPr="00897626">
        <w:rPr>
          <w:rFonts w:ascii="Times New Roman" w:hAnsi="Times New Roman"/>
          <w:sz w:val="24"/>
          <w:szCs w:val="24"/>
        </w:rPr>
        <w:t>нием таких подходов к реше</w:t>
      </w:r>
      <w:r w:rsidR="00E14A65">
        <w:rPr>
          <w:rFonts w:ascii="Times New Roman" w:hAnsi="Times New Roman"/>
          <w:sz w:val="24"/>
          <w:szCs w:val="24"/>
        </w:rPr>
        <w:t xml:space="preserve">нию, которые наиболее типичны и </w:t>
      </w:r>
      <w:r w:rsidRPr="00897626">
        <w:rPr>
          <w:rFonts w:ascii="Times New Roman" w:hAnsi="Times New Roman"/>
          <w:sz w:val="24"/>
          <w:szCs w:val="24"/>
        </w:rPr>
        <w:t>распространены в областях де</w:t>
      </w:r>
      <w:r w:rsidR="00E14A65">
        <w:rPr>
          <w:rFonts w:ascii="Times New Roman" w:hAnsi="Times New Roman"/>
          <w:sz w:val="24"/>
          <w:szCs w:val="24"/>
        </w:rPr>
        <w:t>ятельности, традиционно относя</w:t>
      </w:r>
      <w:r w:rsidRPr="00897626">
        <w:rPr>
          <w:rFonts w:ascii="Times New Roman" w:hAnsi="Times New Roman"/>
          <w:sz w:val="24"/>
          <w:szCs w:val="24"/>
        </w:rPr>
        <w:t>щихся к информатике.</w:t>
      </w:r>
    </w:p>
    <w:p w:rsidR="00E14A65" w:rsidRPr="00897626" w:rsidRDefault="00E14A65" w:rsidP="00E14A65">
      <w:pPr>
        <w:pStyle w:val="a6"/>
        <w:tabs>
          <w:tab w:val="left" w:pos="284"/>
        </w:tabs>
        <w:ind w:right="141" w:firstLine="426"/>
        <w:jc w:val="both"/>
        <w:rPr>
          <w:rFonts w:ascii="Times New Roman" w:hAnsi="Times New Roman"/>
          <w:sz w:val="24"/>
          <w:szCs w:val="24"/>
        </w:rPr>
      </w:pPr>
    </w:p>
    <w:p w:rsidR="00861555" w:rsidRPr="00861555" w:rsidRDefault="00305B6E" w:rsidP="0086155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6E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в соответствии с календарным учебным графиком </w:t>
      </w:r>
      <w:r w:rsidR="00861555" w:rsidRPr="00861555">
        <w:rPr>
          <w:rFonts w:ascii="Times New Roman" w:eastAsia="Times New Roman" w:hAnsi="Times New Roman" w:cs="Times New Roman"/>
          <w:sz w:val="24"/>
          <w:szCs w:val="24"/>
        </w:rPr>
        <w:t>с 1 сентября 2020 года</w:t>
      </w:r>
      <w:r w:rsidR="00861555" w:rsidRPr="0086155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861555" w:rsidRPr="00861555">
        <w:rPr>
          <w:rFonts w:ascii="Times New Roman" w:eastAsia="Times New Roman" w:hAnsi="Times New Roman" w:cs="Times New Roman"/>
          <w:sz w:val="24"/>
          <w:szCs w:val="24"/>
        </w:rPr>
        <w:t>по 25 мая</w:t>
      </w:r>
      <w:r w:rsidR="00861555" w:rsidRPr="0086155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861555" w:rsidRPr="00861555">
        <w:rPr>
          <w:rFonts w:ascii="Times New Roman" w:eastAsia="Times New Roman" w:hAnsi="Times New Roman" w:cs="Times New Roman"/>
          <w:sz w:val="24"/>
          <w:szCs w:val="24"/>
        </w:rPr>
        <w:t>2021 года (1 классы), с 1 сентября 2020 года по 26 мая 2021 года (2-4 классы).</w:t>
      </w:r>
    </w:p>
    <w:p w:rsidR="00305B6E" w:rsidRPr="00305B6E" w:rsidRDefault="00305B6E" w:rsidP="00861555">
      <w:pPr>
        <w:spacing w:after="0" w:line="240" w:lineRule="auto"/>
        <w:ind w:right="14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B6E">
        <w:rPr>
          <w:rFonts w:ascii="Times New Roman" w:eastAsia="Times New Roman" w:hAnsi="Times New Roman" w:cs="Times New Roman"/>
          <w:sz w:val="24"/>
          <w:szCs w:val="24"/>
        </w:rPr>
        <w:t>На предмет «математика» в начальной школе учебным планом отводится 540 часов: в 1 классе 132 часа (4 часа в неделю; 33 учебные недели), во 2 классе 136 часов (4 часа в неделю; 34 учебные недели), в 3 классе 136 часов (4 часа в неделю; 34 учебные недели), в 4 классе 136 часов (4 часа в неделю; 34 учебные недели),</w:t>
      </w:r>
    </w:p>
    <w:p w:rsidR="00305B6E" w:rsidRPr="00305B6E" w:rsidRDefault="00305B6E" w:rsidP="007A566F">
      <w:pPr>
        <w:widowControl w:val="0"/>
        <w:autoSpaceDE w:val="0"/>
        <w:autoSpaceDN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B6E">
        <w:rPr>
          <w:rFonts w:ascii="Times New Roman" w:eastAsia="Times New Roman" w:hAnsi="Times New Roman" w:cs="Times New Roman"/>
          <w:bCs/>
          <w:sz w:val="24"/>
          <w:szCs w:val="24"/>
        </w:rPr>
        <w:t>Изучение учебного предмета, курса, дисциплины (модуля) сопровождается осуществлением текущего контроля успеваемости и промежуточной аттестацией, проводимой в форме контрольной работы в 1 классе, годовой отметки 2-4 класс.</w:t>
      </w:r>
    </w:p>
    <w:p w:rsidR="00305B6E" w:rsidRPr="00305B6E" w:rsidRDefault="00305B6E" w:rsidP="007A566F">
      <w:pPr>
        <w:widowControl w:val="0"/>
        <w:autoSpaceDE w:val="0"/>
        <w:autoSpaceDN w:val="0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B6E">
        <w:rPr>
          <w:rFonts w:ascii="Times New Roman" w:eastAsia="Times New Roman" w:hAnsi="Times New Roman" w:cs="Times New Roman"/>
          <w:bCs/>
          <w:sz w:val="24"/>
          <w:szCs w:val="24"/>
        </w:rPr>
        <w:t>Основными формами текущего контроля являются устный опрос и письменные работы. К письменным работам относятся: проверочная работа, устный счет, контрольная работа, практическая работа, математический диктант. Текущий контроль проводится систематически на каждом уроке.</w:t>
      </w:r>
    </w:p>
    <w:p w:rsidR="00DB0E1C" w:rsidRPr="00F90229" w:rsidRDefault="00DB0E1C" w:rsidP="007A566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E1C" w:rsidRPr="00F90229" w:rsidRDefault="00DB0E1C" w:rsidP="007A566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F902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229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566F">
        <w:rPr>
          <w:rFonts w:ascii="Times New Roman" w:hAnsi="Times New Roman" w:cs="Times New Roman"/>
          <w:b/>
          <w:sz w:val="24"/>
          <w:szCs w:val="24"/>
          <w:u w:val="single"/>
        </w:rPr>
        <w:t>Личностными</w:t>
      </w:r>
      <w:r w:rsidRPr="00F90229">
        <w:rPr>
          <w:rFonts w:ascii="Times New Roman" w:hAnsi="Times New Roman" w:cs="Times New Roman"/>
          <w:sz w:val="24"/>
          <w:szCs w:val="24"/>
          <w:u w:val="single"/>
        </w:rPr>
        <w:t xml:space="preserve"> результатами обучающихся являются</w:t>
      </w:r>
      <w:r w:rsidRPr="00F90229">
        <w:rPr>
          <w:rFonts w:ascii="Times New Roman" w:hAnsi="Times New Roman" w:cs="Times New Roman"/>
          <w:sz w:val="24"/>
          <w:szCs w:val="24"/>
        </w:rPr>
        <w:t>: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•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•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• познавательный интерес к математике как науке.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A566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90229">
        <w:rPr>
          <w:rFonts w:ascii="Times New Roman" w:hAnsi="Times New Roman" w:cs="Times New Roman"/>
          <w:sz w:val="24"/>
          <w:szCs w:val="24"/>
          <w:u w:val="single"/>
        </w:rPr>
        <w:t xml:space="preserve"> результатами обучающихся являются:</w:t>
      </w:r>
    </w:p>
    <w:p w:rsidR="005C619D" w:rsidRPr="005C619D" w:rsidRDefault="005C619D" w:rsidP="007A566F">
      <w:pPr>
        <w:pStyle w:val="ConsPlusNormal"/>
        <w:ind w:right="141" w:firstLine="426"/>
        <w:jc w:val="both"/>
        <w:rPr>
          <w:color w:val="000000"/>
          <w:sz w:val="24"/>
          <w:szCs w:val="24"/>
        </w:rPr>
      </w:pPr>
      <w:r>
        <w:rPr>
          <w:color w:val="000000"/>
        </w:rPr>
        <w:t>1</w:t>
      </w:r>
      <w:r w:rsidRPr="005C619D">
        <w:rPr>
          <w:color w:val="000000"/>
          <w:sz w:val="24"/>
          <w:szCs w:val="24"/>
        </w:rPr>
        <w:t xml:space="preserve">) овладение </w:t>
      </w:r>
      <w:r w:rsidRPr="005C619D">
        <w:rPr>
          <w:color w:val="000000"/>
          <w:sz w:val="24"/>
          <w:szCs w:val="24"/>
          <w:u w:val="single"/>
        </w:rPr>
        <w:t>познавательными универсальными</w:t>
      </w:r>
      <w:r w:rsidRPr="005C619D">
        <w:rPr>
          <w:color w:val="000000"/>
          <w:sz w:val="24"/>
          <w:szCs w:val="24"/>
        </w:rPr>
        <w:t xml:space="preserve"> учебными действиями: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формулировать выводы по результатам проведенного наблюдения, опыта;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lastRenderedPageBreak/>
        <w:t>объединять части объекта (объекты) по определенному признаку;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5C619D" w:rsidRPr="005C619D" w:rsidRDefault="005C619D" w:rsidP="007A566F">
      <w:pPr>
        <w:pStyle w:val="ConsPlusNormal"/>
        <w:numPr>
          <w:ilvl w:val="0"/>
          <w:numId w:val="10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 xml:space="preserve">осознанно использовать базовые </w:t>
      </w:r>
      <w:proofErr w:type="spellStart"/>
      <w:r w:rsidRPr="005C619D">
        <w:rPr>
          <w:color w:val="000000"/>
          <w:sz w:val="24"/>
          <w:szCs w:val="24"/>
        </w:rPr>
        <w:t>межпредметные</w:t>
      </w:r>
      <w:proofErr w:type="spellEnd"/>
      <w:r w:rsidRPr="005C619D"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5C619D" w:rsidRPr="005C619D" w:rsidRDefault="005C619D" w:rsidP="007A566F">
      <w:pPr>
        <w:pStyle w:val="ConsPlusNormal"/>
        <w:ind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 xml:space="preserve">2) овладение </w:t>
      </w:r>
      <w:r w:rsidRPr="005C619D">
        <w:rPr>
          <w:color w:val="000000"/>
          <w:sz w:val="24"/>
          <w:szCs w:val="24"/>
          <w:u w:val="single"/>
        </w:rPr>
        <w:t xml:space="preserve">регулятивными </w:t>
      </w:r>
      <w:r w:rsidRPr="005C619D">
        <w:rPr>
          <w:color w:val="000000"/>
          <w:sz w:val="24"/>
          <w:szCs w:val="24"/>
        </w:rPr>
        <w:t>учебными действиями:</w:t>
      </w:r>
    </w:p>
    <w:p w:rsidR="005C619D" w:rsidRPr="005C619D" w:rsidRDefault="005C619D" w:rsidP="007A566F">
      <w:pPr>
        <w:pStyle w:val="ConsPlusNormal"/>
        <w:numPr>
          <w:ilvl w:val="0"/>
          <w:numId w:val="11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понимать учебную задачу, сохранять ее в процессе учебной деятельности;</w:t>
      </w:r>
    </w:p>
    <w:p w:rsidR="005C619D" w:rsidRPr="005C619D" w:rsidRDefault="005C619D" w:rsidP="007A566F">
      <w:pPr>
        <w:pStyle w:val="ConsPlusNormal"/>
        <w:numPr>
          <w:ilvl w:val="0"/>
          <w:numId w:val="11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5C619D" w:rsidRPr="005C619D" w:rsidRDefault="005C619D" w:rsidP="007A566F">
      <w:pPr>
        <w:pStyle w:val="ConsPlusNormal"/>
        <w:numPr>
          <w:ilvl w:val="0"/>
          <w:numId w:val="11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контролировать и оценивать результаты и процесс деятельности;</w:t>
      </w:r>
    </w:p>
    <w:p w:rsidR="005C619D" w:rsidRPr="005C619D" w:rsidRDefault="005C619D" w:rsidP="007A566F">
      <w:pPr>
        <w:pStyle w:val="ConsPlusNormal"/>
        <w:numPr>
          <w:ilvl w:val="0"/>
          <w:numId w:val="11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5C619D" w:rsidRPr="005C619D" w:rsidRDefault="005C619D" w:rsidP="007A566F">
      <w:pPr>
        <w:pStyle w:val="ConsPlusNormal"/>
        <w:numPr>
          <w:ilvl w:val="0"/>
          <w:numId w:val="11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5C619D" w:rsidRPr="005C619D" w:rsidRDefault="005C619D" w:rsidP="007A566F">
      <w:pPr>
        <w:pStyle w:val="ConsPlusNormal"/>
        <w:ind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 xml:space="preserve">3) овладение </w:t>
      </w:r>
      <w:r w:rsidRPr="005C619D">
        <w:rPr>
          <w:color w:val="000000"/>
          <w:sz w:val="24"/>
          <w:szCs w:val="24"/>
          <w:u w:val="single"/>
        </w:rPr>
        <w:t>коммуникативными</w:t>
      </w:r>
      <w:r w:rsidRPr="005C619D">
        <w:rPr>
          <w:color w:val="000000"/>
          <w:sz w:val="24"/>
          <w:szCs w:val="24"/>
        </w:rPr>
        <w:t xml:space="preserve"> универсальными учебными действиями:</w:t>
      </w:r>
    </w:p>
    <w:p w:rsidR="005C619D" w:rsidRPr="005C619D" w:rsidRDefault="005C619D" w:rsidP="007A566F">
      <w:pPr>
        <w:pStyle w:val="ConsPlusNormal"/>
        <w:numPr>
          <w:ilvl w:val="0"/>
          <w:numId w:val="12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5C619D" w:rsidRPr="005C619D" w:rsidRDefault="005C619D" w:rsidP="007A566F">
      <w:pPr>
        <w:pStyle w:val="ConsPlusNormal"/>
        <w:numPr>
          <w:ilvl w:val="0"/>
          <w:numId w:val="12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5C619D" w:rsidRPr="005C619D" w:rsidRDefault="005C619D" w:rsidP="007A566F">
      <w:pPr>
        <w:pStyle w:val="ConsPlusNormal"/>
        <w:numPr>
          <w:ilvl w:val="0"/>
          <w:numId w:val="12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5C619D" w:rsidRPr="005C619D" w:rsidRDefault="005C619D" w:rsidP="007A566F">
      <w:pPr>
        <w:pStyle w:val="ConsPlusNormal"/>
        <w:numPr>
          <w:ilvl w:val="0"/>
          <w:numId w:val="12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5C619D" w:rsidRPr="005C619D" w:rsidRDefault="005C619D" w:rsidP="007A566F">
      <w:pPr>
        <w:pStyle w:val="ConsPlusNormal"/>
        <w:numPr>
          <w:ilvl w:val="0"/>
          <w:numId w:val="12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готовить небольшие публичные выступления;</w:t>
      </w:r>
    </w:p>
    <w:p w:rsidR="005C619D" w:rsidRPr="005C619D" w:rsidRDefault="005C619D" w:rsidP="007A566F">
      <w:pPr>
        <w:pStyle w:val="ConsPlusNormal"/>
        <w:numPr>
          <w:ilvl w:val="0"/>
          <w:numId w:val="12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5C619D" w:rsidRPr="005C619D" w:rsidRDefault="005C619D" w:rsidP="007A566F">
      <w:pPr>
        <w:pStyle w:val="ConsPlusNormal"/>
        <w:ind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 xml:space="preserve">4) овладение </w:t>
      </w:r>
      <w:r w:rsidRPr="005C619D">
        <w:rPr>
          <w:color w:val="000000"/>
          <w:sz w:val="24"/>
          <w:szCs w:val="24"/>
          <w:u w:val="single"/>
        </w:rPr>
        <w:t>умениями работать с информацией</w:t>
      </w:r>
      <w:r w:rsidRPr="005C619D">
        <w:rPr>
          <w:color w:val="000000"/>
          <w:sz w:val="24"/>
          <w:szCs w:val="24"/>
        </w:rPr>
        <w:t>:</w:t>
      </w:r>
    </w:p>
    <w:p w:rsidR="005C619D" w:rsidRPr="005C619D" w:rsidRDefault="005C619D" w:rsidP="007A566F">
      <w:pPr>
        <w:pStyle w:val="ConsPlusNormal"/>
        <w:numPr>
          <w:ilvl w:val="0"/>
          <w:numId w:val="13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5C619D" w:rsidRPr="005C619D" w:rsidRDefault="005C619D" w:rsidP="007A566F">
      <w:pPr>
        <w:pStyle w:val="ConsPlusNormal"/>
        <w:numPr>
          <w:ilvl w:val="0"/>
          <w:numId w:val="13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5C619D" w:rsidRPr="005C619D" w:rsidRDefault="005C619D" w:rsidP="007A566F">
      <w:pPr>
        <w:pStyle w:val="ConsPlusNormal"/>
        <w:numPr>
          <w:ilvl w:val="0"/>
          <w:numId w:val="13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 xml:space="preserve">использовать схемы, таблицы для представления информации; </w:t>
      </w:r>
    </w:p>
    <w:p w:rsidR="005C619D" w:rsidRPr="005C619D" w:rsidRDefault="005C619D" w:rsidP="007A566F">
      <w:pPr>
        <w:pStyle w:val="ConsPlusNormal"/>
        <w:numPr>
          <w:ilvl w:val="0"/>
          <w:numId w:val="13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5C619D" w:rsidRPr="005C619D" w:rsidRDefault="005C619D" w:rsidP="007A566F">
      <w:pPr>
        <w:pStyle w:val="ConsPlusNormal"/>
        <w:numPr>
          <w:ilvl w:val="0"/>
          <w:numId w:val="13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5C619D" w:rsidRPr="005C619D" w:rsidRDefault="005C619D" w:rsidP="007A566F">
      <w:pPr>
        <w:pStyle w:val="ConsPlusNormal"/>
        <w:ind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5) овладение умениями участвовать в совместной деятельности:</w:t>
      </w:r>
    </w:p>
    <w:p w:rsidR="005C619D" w:rsidRPr="005C619D" w:rsidRDefault="005C619D" w:rsidP="007A566F">
      <w:pPr>
        <w:pStyle w:val="ConsPlusNormal"/>
        <w:numPr>
          <w:ilvl w:val="0"/>
          <w:numId w:val="14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5C619D" w:rsidRPr="005C619D" w:rsidRDefault="005C619D" w:rsidP="007A566F">
      <w:pPr>
        <w:pStyle w:val="ConsPlusNormal"/>
        <w:numPr>
          <w:ilvl w:val="0"/>
          <w:numId w:val="14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5C619D" w:rsidRPr="005C619D" w:rsidRDefault="005C619D" w:rsidP="007A566F">
      <w:pPr>
        <w:pStyle w:val="ConsPlusNormal"/>
        <w:numPr>
          <w:ilvl w:val="0"/>
          <w:numId w:val="14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5C619D" w:rsidRPr="005C619D" w:rsidRDefault="005C619D" w:rsidP="007A566F">
      <w:pPr>
        <w:pStyle w:val="ConsPlusNormal"/>
        <w:numPr>
          <w:ilvl w:val="0"/>
          <w:numId w:val="14"/>
        </w:numPr>
        <w:ind w:left="0" w:right="141" w:firstLine="426"/>
        <w:jc w:val="both"/>
        <w:rPr>
          <w:color w:val="000000"/>
          <w:sz w:val="24"/>
          <w:szCs w:val="24"/>
        </w:rPr>
      </w:pPr>
      <w:r w:rsidRPr="005C619D">
        <w:rPr>
          <w:color w:val="000000"/>
          <w:sz w:val="24"/>
          <w:szCs w:val="24"/>
        </w:rPr>
        <w:t>проявлять готовность толерантно разрешать конфликты.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66F">
        <w:rPr>
          <w:rFonts w:ascii="Times New Roman" w:hAnsi="Times New Roman" w:cs="Times New Roman"/>
          <w:b/>
          <w:sz w:val="24"/>
          <w:szCs w:val="24"/>
          <w:u w:val="single"/>
        </w:rPr>
        <w:t>Предметными</w:t>
      </w:r>
      <w:r w:rsidRPr="00F90229">
        <w:rPr>
          <w:rFonts w:ascii="Times New Roman" w:hAnsi="Times New Roman" w:cs="Times New Roman"/>
          <w:sz w:val="24"/>
          <w:szCs w:val="24"/>
          <w:u w:val="single"/>
        </w:rPr>
        <w:t xml:space="preserve"> результатами обучающихся являются: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• полученные знания о числах и величинах, арифметических действиях, текстовых задачах, геометрических фигурах;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• уметь выбирать и использовать в ходе решения изученные алгоритмы, свойства арифметических действий;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lastRenderedPageBreak/>
        <w:t>• способы нахождения вели чин, приемы решения задач, умение использовать приобретенные знания на практике;</w:t>
      </w:r>
    </w:p>
    <w:p w:rsidR="00DB0E1C" w:rsidRPr="00F90229" w:rsidRDefault="00DB0E1C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• умение решать задачи с применением таких подходов к решению, которые наиболее типичны и распространены в областях деятельности, традиционно относящихся к информатике</w:t>
      </w:r>
    </w:p>
    <w:p w:rsidR="00F255B4" w:rsidRPr="00F90229" w:rsidRDefault="00F255B4" w:rsidP="007A566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0229"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в 1  классе учащиеся научатся: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количественный</w:t>
      </w:r>
      <w:r w:rsidRPr="00F90229">
        <w:rPr>
          <w:b w:val="0"/>
          <w:lang w:val="ru-RU"/>
        </w:rPr>
        <w:t xml:space="preserve"> и порядковый смысл целого неотрицательного числа;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смысл</w:t>
      </w:r>
      <w:r w:rsidRPr="00F90229">
        <w:rPr>
          <w:b w:val="0"/>
          <w:lang w:val="ru-RU"/>
        </w:rPr>
        <w:t xml:space="preserve"> действий (операций) сложения и вычитания над целыми неотрицательными числами;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взаимосвязь</w:t>
      </w:r>
      <w:r w:rsidRPr="00F90229">
        <w:rPr>
          <w:b w:val="0"/>
          <w:lang w:val="ru-RU"/>
        </w:rPr>
        <w:t xml:space="preserve"> между действиями сложения и вычитания;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линии:</w:t>
      </w:r>
      <w:r w:rsidRPr="00F90229">
        <w:rPr>
          <w:b w:val="0"/>
          <w:lang w:val="ru-RU"/>
        </w:rPr>
        <w:t xml:space="preserve"> прямая</w:t>
      </w:r>
      <w:r w:rsidRPr="00F90229">
        <w:rPr>
          <w:rFonts w:eastAsia="@Arial Unicode MS"/>
          <w:b w:val="0"/>
          <w:lang w:val="ru-RU"/>
        </w:rPr>
        <w:t>,</w:t>
      </w:r>
      <w:r w:rsidRPr="00F90229">
        <w:rPr>
          <w:b w:val="0"/>
          <w:lang w:val="ru-RU"/>
        </w:rPr>
        <w:t xml:space="preserve"> кривая, отрезок;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многоугольники</w:t>
      </w:r>
      <w:r w:rsidRPr="00F90229">
        <w:rPr>
          <w:b w:val="0"/>
          <w:lang w:val="ru-RU"/>
        </w:rPr>
        <w:t xml:space="preserve"> и их виды;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измерение</w:t>
      </w:r>
      <w:r w:rsidRPr="00F90229">
        <w:rPr>
          <w:b w:val="0"/>
          <w:lang w:val="ru-RU"/>
        </w:rPr>
        <w:t xml:space="preserve"> длины отрезка;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все</w:t>
      </w:r>
      <w:r w:rsidRPr="00F90229">
        <w:rPr>
          <w:b w:val="0"/>
          <w:lang w:val="ru-RU"/>
        </w:rPr>
        <w:t xml:space="preserve"> цифры;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знаки</w:t>
      </w:r>
      <w:r w:rsidRPr="00F90229">
        <w:rPr>
          <w:b w:val="0"/>
          <w:lang w:val="ru-RU"/>
        </w:rPr>
        <w:t xml:space="preserve"> </w:t>
      </w:r>
      <w:proofErr w:type="gramStart"/>
      <w:r w:rsidRPr="00F90229">
        <w:rPr>
          <w:b w:val="0"/>
          <w:lang w:val="ru-RU"/>
        </w:rPr>
        <w:t>больше  (</w:t>
      </w:r>
      <w:proofErr w:type="gramEnd"/>
      <w:r w:rsidRPr="00F90229">
        <w:rPr>
          <w:b w:val="0"/>
          <w:lang w:val="ru-RU"/>
        </w:rPr>
        <w:t xml:space="preserve"> </w:t>
      </w:r>
      <w:r w:rsidRPr="00F90229">
        <w:rPr>
          <w:rFonts w:eastAsia="@Arial Unicode MS"/>
          <w:b w:val="0"/>
        </w:rPr>
        <w:t>&gt;</w:t>
      </w:r>
      <w:r w:rsidRPr="00F90229">
        <w:rPr>
          <w:b w:val="0"/>
          <w:lang w:val="ru-RU"/>
        </w:rPr>
        <w:t xml:space="preserve"> ), меньше (</w:t>
      </w:r>
      <w:r w:rsidRPr="00F90229">
        <w:rPr>
          <w:b w:val="0"/>
        </w:rPr>
        <w:t xml:space="preserve"> &lt;</w:t>
      </w:r>
      <w:r w:rsidRPr="00F90229">
        <w:rPr>
          <w:b w:val="0"/>
          <w:lang w:val="ru-RU"/>
        </w:rPr>
        <w:t xml:space="preserve">  ), равно ( </w:t>
      </w:r>
      <w:r w:rsidRPr="00F90229">
        <w:rPr>
          <w:rFonts w:eastAsia="@Arial Unicode MS"/>
          <w:b w:val="0"/>
        </w:rPr>
        <w:t>=</w:t>
      </w:r>
      <w:r w:rsidRPr="00F90229">
        <w:rPr>
          <w:b w:val="0"/>
          <w:lang w:val="ru-RU"/>
        </w:rPr>
        <w:t xml:space="preserve"> 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названия</w:t>
      </w:r>
      <w:r w:rsidRPr="00F90229">
        <w:rPr>
          <w:b w:val="0"/>
          <w:lang w:val="ru-RU"/>
        </w:rPr>
        <w:t xml:space="preserve"> всех однозначных чисел и чисел второго десятка, включая число 20;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знаки</w:t>
      </w:r>
      <w:r w:rsidRPr="00F90229">
        <w:rPr>
          <w:b w:val="0"/>
          <w:lang w:val="ru-RU"/>
        </w:rPr>
        <w:t xml:space="preserve"> и термины, связанные со сложением и вычитанием (+, -, сумма, значение суммы, слагаемые, разность, значение разности, уменьшаемое, вычитаемое);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переместительный</w:t>
      </w:r>
      <w:r w:rsidRPr="00F90229">
        <w:rPr>
          <w:b w:val="0"/>
          <w:lang w:val="ru-RU"/>
        </w:rPr>
        <w:t xml:space="preserve"> закон сложения;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«Таблицу</w:t>
      </w:r>
      <w:r w:rsidRPr="00F90229">
        <w:rPr>
          <w:b w:val="0"/>
          <w:lang w:val="ru-RU"/>
        </w:rPr>
        <w:t xml:space="preserve"> сложения однозначных чисел» и соответствующие случаи вычитания;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изученные</w:t>
      </w:r>
      <w:r w:rsidRPr="00F90229">
        <w:rPr>
          <w:b w:val="0"/>
          <w:lang w:val="ru-RU"/>
        </w:rPr>
        <w:t xml:space="preserve"> геометрические термины (точка, линия, прямая, кривая, </w:t>
      </w:r>
      <w:proofErr w:type="gramStart"/>
      <w:r w:rsidRPr="00F90229">
        <w:rPr>
          <w:b w:val="0"/>
          <w:lang w:val="ru-RU"/>
        </w:rPr>
        <w:t xml:space="preserve">отрезок,   </w:t>
      </w:r>
      <w:proofErr w:type="gramEnd"/>
      <w:r w:rsidRPr="00F90229">
        <w:rPr>
          <w:b w:val="0"/>
          <w:lang w:val="ru-RU"/>
        </w:rPr>
        <w:t>многоугольник, треугольник, четырёхугольник,  прямоугольник);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изученные</w:t>
      </w:r>
      <w:r w:rsidRPr="00F90229">
        <w:rPr>
          <w:b w:val="0"/>
          <w:lang w:val="ru-RU"/>
        </w:rPr>
        <w:t xml:space="preserve"> единицы длины (сантиметр, дециметр);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изученное</w:t>
      </w:r>
      <w:r w:rsidRPr="00F90229">
        <w:rPr>
          <w:b w:val="0"/>
          <w:lang w:val="ru-RU"/>
        </w:rPr>
        <w:t xml:space="preserve"> соотношение между единицами длины (1 дм = 10см);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термины,</w:t>
      </w:r>
      <w:r w:rsidRPr="00F90229">
        <w:rPr>
          <w:b w:val="0"/>
          <w:lang w:val="ru-RU"/>
        </w:rPr>
        <w:t xml:space="preserve"> связанные с понятием «задача» (условие, требование, решение, ответ).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уметь</w:t>
      </w:r>
      <w:r w:rsidRPr="00F90229">
        <w:rPr>
          <w:b w:val="0"/>
          <w:lang w:val="ru-RU"/>
        </w:rPr>
        <w:t xml:space="preserve"> в процессе самостоятельной, парной, групповой и коллективной работы: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читать</w:t>
      </w:r>
      <w:r w:rsidRPr="00F90229">
        <w:rPr>
          <w:b w:val="0"/>
          <w:lang w:val="ru-RU"/>
        </w:rPr>
        <w:t xml:space="preserve"> и записывать все однозначные числа и числа второго десятка;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сравнивать</w:t>
      </w:r>
      <w:r w:rsidRPr="00F90229">
        <w:rPr>
          <w:b w:val="0"/>
          <w:lang w:val="ru-RU"/>
        </w:rPr>
        <w:t xml:space="preserve"> изученные числа и записывать результат сравнения с помощью знаков 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воспроизводить</w:t>
      </w:r>
      <w:r w:rsidRPr="00F90229">
        <w:rPr>
          <w:b w:val="0"/>
          <w:lang w:val="ru-RU"/>
        </w:rPr>
        <w:t xml:space="preserve"> и применять правила сложения и вычитания с нулём;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распознавать</w:t>
      </w:r>
      <w:r w:rsidRPr="00F90229">
        <w:rPr>
          <w:b w:val="0"/>
          <w:lang w:val="ru-RU"/>
        </w:rPr>
        <w:t xml:space="preserve"> в окружающих предметах или их частях плоские геометрические фигуры (треугольник, четырёхугольник, прямоугольник, круг);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выполнять</w:t>
      </w:r>
      <w:r w:rsidRPr="00F90229">
        <w:rPr>
          <w:b w:val="0"/>
          <w:lang w:val="ru-RU"/>
        </w:rPr>
        <w:t xml:space="preserve"> сложение и вычитание однозначных чисел без перехода через разряд на уровне навыка;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выполнять</w:t>
      </w:r>
      <w:r w:rsidRPr="00F90229">
        <w:rPr>
          <w:b w:val="0"/>
          <w:lang w:val="ru-RU"/>
        </w:rPr>
        <w:t xml:space="preserve"> сложение однозначных чисел с переходом через разряд и вычитание в пределах  «Таблицы сложения», используя данную таблицу в качестве справочника;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чертить</w:t>
      </w:r>
      <w:r w:rsidRPr="00F90229">
        <w:rPr>
          <w:b w:val="0"/>
          <w:lang w:val="ru-RU"/>
        </w:rPr>
        <w:t xml:space="preserve"> с помощью линейки прямые, отрезки, ломаные, многоугольники;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определять</w:t>
      </w:r>
      <w:r w:rsidRPr="00F90229">
        <w:rPr>
          <w:b w:val="0"/>
          <w:lang w:val="ru-RU"/>
        </w:rPr>
        <w:t xml:space="preserve"> прямые углы с помощью угольника;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определять</w:t>
      </w:r>
      <w:r w:rsidRPr="00F90229">
        <w:rPr>
          <w:b w:val="0"/>
          <w:lang w:val="ru-RU"/>
        </w:rPr>
        <w:t xml:space="preserve"> длину данного отрезка (в сантиметрах) при помощи измерительной линейки;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строить</w:t>
      </w:r>
      <w:r w:rsidRPr="00F90229">
        <w:rPr>
          <w:b w:val="0"/>
          <w:lang w:val="ru-RU"/>
        </w:rPr>
        <w:t xml:space="preserve"> отрезки заданной длины при помощи измерительной линейки;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находить</w:t>
      </w:r>
      <w:r w:rsidRPr="00F90229">
        <w:rPr>
          <w:b w:val="0"/>
          <w:lang w:val="ru-RU"/>
        </w:rPr>
        <w:t xml:space="preserve"> значение сумм и разностей отрезков данной длины при помощи измерительной линейки и с помощью вычислений;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выражать</w:t>
      </w:r>
      <w:r w:rsidRPr="00F90229">
        <w:rPr>
          <w:b w:val="0"/>
          <w:lang w:val="ru-RU"/>
        </w:rPr>
        <w:t xml:space="preserve"> длину отрезка, используя разные единицы длины (например, 1 дм 6 см или 16 см);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распознавать</w:t>
      </w:r>
      <w:r w:rsidRPr="00F90229">
        <w:rPr>
          <w:b w:val="0"/>
          <w:lang w:val="ru-RU"/>
        </w:rPr>
        <w:t xml:space="preserve"> и формулировать простые задачи;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составлять</w:t>
      </w:r>
      <w:r w:rsidRPr="00F90229">
        <w:rPr>
          <w:b w:val="0"/>
          <w:lang w:val="ru-RU"/>
        </w:rPr>
        <w:t xml:space="preserve"> задачи по рисунку и делать иллюстрации (схематические) к тексту задачи.</w:t>
      </w:r>
    </w:p>
    <w:p w:rsidR="00F255B4" w:rsidRPr="00F90229" w:rsidRDefault="00F255B4" w:rsidP="007A566F">
      <w:pPr>
        <w:pStyle w:val="Zag2"/>
        <w:numPr>
          <w:ilvl w:val="2"/>
          <w:numId w:val="6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Использовать</w:t>
      </w:r>
      <w:r w:rsidRPr="00F90229">
        <w:rPr>
          <w:b w:val="0"/>
          <w:lang w:val="ru-RU"/>
        </w:rPr>
        <w:t xml:space="preserve"> приобретённые знания и умения в практической деятельности и повседневной жизни для того, чтобы: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ориентироваться</w:t>
      </w:r>
      <w:r w:rsidRPr="00F90229">
        <w:rPr>
          <w:b w:val="0"/>
          <w:lang w:val="ru-RU"/>
        </w:rPr>
        <w:t xml:space="preserve"> в окружающем пространстве (вверх, вниз, влево, вправо);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выделять</w:t>
      </w:r>
      <w:r w:rsidRPr="00F90229">
        <w:rPr>
          <w:b w:val="0"/>
          <w:lang w:val="ru-RU"/>
        </w:rPr>
        <w:t xml:space="preserve"> их множества один или несколько предметов, обладающих или не обладающих указанным свойством;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пересчитывать</w:t>
      </w:r>
      <w:r w:rsidRPr="00F90229">
        <w:rPr>
          <w:b w:val="0"/>
          <w:lang w:val="ru-RU"/>
        </w:rPr>
        <w:t xml:space="preserve"> предметы и выражать результат числом;</w:t>
      </w:r>
    </w:p>
    <w:p w:rsidR="00F255B4" w:rsidRPr="00F90229" w:rsidRDefault="00F255B4" w:rsidP="007A566F">
      <w:pPr>
        <w:pStyle w:val="Zag2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141" w:firstLine="426"/>
        <w:jc w:val="both"/>
        <w:rPr>
          <w:b w:val="0"/>
          <w:lang w:val="ru-RU"/>
        </w:rPr>
      </w:pPr>
      <w:r w:rsidRPr="00F90229">
        <w:rPr>
          <w:rFonts w:eastAsia="@Arial Unicode MS"/>
          <w:b w:val="0"/>
          <w:lang w:val="ru-RU"/>
        </w:rPr>
        <w:t>определять,</w:t>
      </w:r>
      <w:r w:rsidRPr="00F90229">
        <w:rPr>
          <w:b w:val="0"/>
          <w:lang w:val="ru-RU"/>
        </w:rPr>
        <w:t xml:space="preserve"> в каком из множеств больше предметов; сколько предметов в одном множестве, сколько – в другом.</w:t>
      </w:r>
    </w:p>
    <w:p w:rsidR="00B432A5" w:rsidRPr="00F90229" w:rsidRDefault="00B432A5" w:rsidP="007A566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A6EA8" w:rsidRPr="00F90229" w:rsidRDefault="007A566F" w:rsidP="007A56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концу обучения во 2 </w:t>
      </w:r>
      <w:r w:rsidR="00FA6EA8" w:rsidRPr="00F90229">
        <w:rPr>
          <w:rFonts w:ascii="Times New Roman" w:hAnsi="Times New Roman" w:cs="Times New Roman"/>
          <w:bCs/>
          <w:sz w:val="24"/>
          <w:szCs w:val="24"/>
          <w:u w:val="single"/>
        </w:rPr>
        <w:t>классе у</w:t>
      </w:r>
      <w:r w:rsidR="00603342" w:rsidRPr="00F90229">
        <w:rPr>
          <w:rFonts w:ascii="Times New Roman" w:hAnsi="Times New Roman" w:cs="Times New Roman"/>
          <w:bCs/>
          <w:sz w:val="24"/>
          <w:szCs w:val="24"/>
          <w:u w:val="single"/>
        </w:rPr>
        <w:t>чащиеся науча</w:t>
      </w:r>
      <w:r w:rsidR="00FA6EA8" w:rsidRPr="00F90229">
        <w:rPr>
          <w:rFonts w:ascii="Times New Roman" w:hAnsi="Times New Roman" w:cs="Times New Roman"/>
          <w:bCs/>
          <w:sz w:val="24"/>
          <w:szCs w:val="24"/>
          <w:u w:val="single"/>
        </w:rPr>
        <w:t>тся:</w:t>
      </w:r>
    </w:p>
    <w:p w:rsidR="00FA6EA8" w:rsidRPr="00F90229" w:rsidRDefault="00603342" w:rsidP="007A566F">
      <w:pPr>
        <w:pStyle w:val="a3"/>
        <w:tabs>
          <w:tab w:val="left" w:pos="10206"/>
        </w:tabs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="00FA6EA8" w:rsidRPr="00F90229">
        <w:rPr>
          <w:rFonts w:ascii="Times New Roman" w:hAnsi="Times New Roman" w:cs="Times New Roman"/>
          <w:sz w:val="24"/>
          <w:szCs w:val="24"/>
        </w:rPr>
        <w:t>после</w:t>
      </w:r>
      <w:r w:rsidRPr="00F90229">
        <w:rPr>
          <w:rFonts w:ascii="Times New Roman" w:hAnsi="Times New Roman" w:cs="Times New Roman"/>
          <w:sz w:val="24"/>
          <w:szCs w:val="24"/>
        </w:rPr>
        <w:t>довательность натуральных чисел</w:t>
      </w:r>
      <w:r w:rsidR="00FA6EA8" w:rsidRPr="00F90229">
        <w:rPr>
          <w:rFonts w:ascii="Times New Roman" w:hAnsi="Times New Roman" w:cs="Times New Roman"/>
          <w:sz w:val="24"/>
          <w:szCs w:val="24"/>
        </w:rPr>
        <w:t xml:space="preserve"> от 20 до 100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записывать цифрами и сравнивать любые числа в пределах 100;</w:t>
      </w:r>
    </w:p>
    <w:p w:rsidR="00FA6EA8" w:rsidRPr="00F90229" w:rsidRDefault="00603342" w:rsidP="007A566F">
      <w:pPr>
        <w:pStyle w:val="a3"/>
        <w:tabs>
          <w:tab w:val="left" w:pos="10206"/>
        </w:tabs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таблице</w:t>
      </w:r>
      <w:r w:rsidR="00FA6EA8" w:rsidRPr="00F90229">
        <w:rPr>
          <w:rFonts w:ascii="Times New Roman" w:hAnsi="Times New Roman" w:cs="Times New Roman"/>
          <w:sz w:val="24"/>
          <w:szCs w:val="24"/>
        </w:rPr>
        <w:t xml:space="preserve"> сложения любых однозначных чисел и </w:t>
      </w:r>
      <w:r w:rsidRPr="00F90229">
        <w:rPr>
          <w:rFonts w:ascii="Times New Roman" w:hAnsi="Times New Roman" w:cs="Times New Roman"/>
          <w:sz w:val="24"/>
          <w:szCs w:val="24"/>
        </w:rPr>
        <w:t>результатам</w:t>
      </w:r>
      <w:r w:rsidR="00FA6EA8" w:rsidRPr="00F90229">
        <w:rPr>
          <w:rFonts w:ascii="Times New Roman" w:hAnsi="Times New Roman" w:cs="Times New Roman"/>
          <w:sz w:val="24"/>
          <w:szCs w:val="24"/>
        </w:rPr>
        <w:t xml:space="preserve"> соответствующих случаев вычитания;</w:t>
      </w:r>
    </w:p>
    <w:p w:rsidR="00FA6EA8" w:rsidRPr="00F90229" w:rsidRDefault="007A566F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</w:t>
      </w:r>
      <w:r w:rsidR="00FA6EA8" w:rsidRPr="00F90229">
        <w:rPr>
          <w:rFonts w:ascii="Times New Roman" w:hAnsi="Times New Roman" w:cs="Times New Roman"/>
          <w:sz w:val="24"/>
          <w:szCs w:val="24"/>
        </w:rPr>
        <w:t xml:space="preserve"> результаты табличных случаев умножения любых однозначных чисел и результаты табличных случаев деления;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пределах 100;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выполнять сложение и вычитание чисел в пределах 100 с использованием письменных приемов вычислений;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читать и составлять простейшие выражения;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 xml:space="preserve"> находить значение числового выражения со скобками;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 xml:space="preserve"> решать арифметические задачи в два действия;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чертить отрезок заданной длины и измерять длину отрезка, записывать результат измерения.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Знать названия компонентов арифметических действий;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Понимать различия между числовым выражением и выражением с переменной; вычислять значения выражения с переменной при заданном наборе ее числовых значений;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соотношения</w:t>
      </w:r>
      <w:r w:rsidR="00603342" w:rsidRPr="00F90229">
        <w:rPr>
          <w:rFonts w:ascii="Times New Roman" w:hAnsi="Times New Roman" w:cs="Times New Roman"/>
          <w:sz w:val="24"/>
          <w:szCs w:val="24"/>
        </w:rPr>
        <w:t>м</w:t>
      </w:r>
      <w:r w:rsidRPr="00F90229">
        <w:rPr>
          <w:rFonts w:ascii="Times New Roman" w:hAnsi="Times New Roman" w:cs="Times New Roman"/>
          <w:sz w:val="24"/>
          <w:szCs w:val="24"/>
        </w:rPr>
        <w:t xml:space="preserve"> между единицами длины: 1м=100см, 1дм=10см,1м=10дм;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Вычислять периметр многоугольника;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Называть фигуру, изображенную на рисунке;</w:t>
      </w:r>
    </w:p>
    <w:p w:rsidR="00FA6EA8" w:rsidRPr="00F90229" w:rsidRDefault="00603342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="00FA6EA8" w:rsidRPr="00F90229">
        <w:rPr>
          <w:rFonts w:ascii="Times New Roman" w:hAnsi="Times New Roman" w:cs="Times New Roman"/>
          <w:sz w:val="24"/>
          <w:szCs w:val="24"/>
        </w:rPr>
        <w:t>определение прямоугольника (квадрата);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gramStart"/>
      <w:r w:rsidRPr="00F90229">
        <w:rPr>
          <w:rFonts w:ascii="Times New Roman" w:hAnsi="Times New Roman" w:cs="Times New Roman"/>
          <w:sz w:val="24"/>
          <w:szCs w:val="24"/>
        </w:rPr>
        <w:t>луч ,</w:t>
      </w:r>
      <w:proofErr w:type="gramEnd"/>
      <w:r w:rsidRPr="00F90229">
        <w:rPr>
          <w:rFonts w:ascii="Times New Roman" w:hAnsi="Times New Roman" w:cs="Times New Roman"/>
          <w:sz w:val="24"/>
          <w:szCs w:val="24"/>
        </w:rPr>
        <w:t xml:space="preserve"> прямую, отрезок;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Различать элементы многоугольника: вершину, сторону, угол;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Различать прямые и непрямые углы;</w:t>
      </w:r>
    </w:p>
    <w:p w:rsidR="00FA6EA8" w:rsidRPr="00F90229" w:rsidRDefault="00FA6EA8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Изображать луч, обозначать его буквами и читать обозначения</w:t>
      </w:r>
    </w:p>
    <w:p w:rsidR="00B432A5" w:rsidRPr="00F90229" w:rsidRDefault="00B432A5" w:rsidP="007A566F">
      <w:pPr>
        <w:tabs>
          <w:tab w:val="left" w:pos="10206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32A5" w:rsidRPr="00951577" w:rsidRDefault="00B432A5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1577">
        <w:rPr>
          <w:rFonts w:ascii="Times New Roman" w:hAnsi="Times New Roman" w:cs="Times New Roman"/>
          <w:bCs/>
          <w:sz w:val="24"/>
          <w:szCs w:val="24"/>
          <w:u w:val="single"/>
        </w:rPr>
        <w:t>К  концу 2 -го класса учащиеся получат возможность узнать:</w:t>
      </w:r>
    </w:p>
    <w:p w:rsidR="00B432A5" w:rsidRPr="00F90229" w:rsidRDefault="00B432A5" w:rsidP="007A566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32A5" w:rsidRPr="00F90229" w:rsidRDefault="00B432A5" w:rsidP="007A566F">
      <w:pPr>
        <w:numPr>
          <w:ilvl w:val="0"/>
          <w:numId w:val="6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Названия и последовательность натуральных чисел, от 20 до 100</w:t>
      </w:r>
    </w:p>
    <w:p w:rsidR="00B432A5" w:rsidRPr="00F90229" w:rsidRDefault="00B432A5" w:rsidP="007A566F">
      <w:pPr>
        <w:numPr>
          <w:ilvl w:val="0"/>
          <w:numId w:val="6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Таблицу сложения любых однозначных чисел и результаты соответствующих случаев вычитания;</w:t>
      </w:r>
    </w:p>
    <w:p w:rsidR="00B432A5" w:rsidRPr="00F90229" w:rsidRDefault="00B432A5" w:rsidP="007A566F">
      <w:pPr>
        <w:numPr>
          <w:ilvl w:val="0"/>
          <w:numId w:val="6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Названия компонентов арифметических действий;</w:t>
      </w:r>
    </w:p>
    <w:p w:rsidR="00B432A5" w:rsidRPr="00F90229" w:rsidRDefault="00B432A5" w:rsidP="007A566F">
      <w:pPr>
        <w:numPr>
          <w:ilvl w:val="0"/>
          <w:numId w:val="6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Соотношения между единицами длины: 1м=100см, 1дм=10см,1м=10дм;</w:t>
      </w:r>
    </w:p>
    <w:p w:rsidR="00B432A5" w:rsidRPr="00F90229" w:rsidRDefault="00B432A5" w:rsidP="007A566F">
      <w:pPr>
        <w:numPr>
          <w:ilvl w:val="0"/>
          <w:numId w:val="6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Определение прямоугольника (квадрата);</w:t>
      </w:r>
    </w:p>
    <w:p w:rsidR="00FA6EA8" w:rsidRPr="00F90229" w:rsidRDefault="00FA6EA8" w:rsidP="007A566F">
      <w:pPr>
        <w:pStyle w:val="Zag2"/>
        <w:shd w:val="clear" w:color="auto" w:fill="FFFFFF"/>
        <w:spacing w:after="0" w:line="240" w:lineRule="auto"/>
        <w:ind w:right="141" w:firstLine="426"/>
        <w:jc w:val="both"/>
        <w:rPr>
          <w:lang w:val="ru-RU"/>
        </w:rPr>
      </w:pPr>
    </w:p>
    <w:p w:rsidR="00E1025A" w:rsidRPr="00951577" w:rsidRDefault="00E1025A" w:rsidP="007A566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1577"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 в 3  классе учащиеся научатся:</w:t>
      </w:r>
    </w:p>
    <w:p w:rsidR="00E1025A" w:rsidRPr="00F90229" w:rsidRDefault="00E1025A" w:rsidP="007A566F">
      <w:pPr>
        <w:pStyle w:val="2"/>
        <w:numPr>
          <w:ilvl w:val="0"/>
          <w:numId w:val="6"/>
        </w:numPr>
        <w:ind w:left="0" w:right="141" w:firstLine="426"/>
        <w:jc w:val="both"/>
        <w:rPr>
          <w:rFonts w:cs="Times New Roman"/>
        </w:rPr>
      </w:pPr>
      <w:r w:rsidRPr="00F90229">
        <w:rPr>
          <w:rFonts w:cs="Times New Roman"/>
        </w:rPr>
        <w:t>читать, записывать, сравнивать, упорядочивать числа от нуля до 1000</w:t>
      </w:r>
    </w:p>
    <w:p w:rsidR="00E1025A" w:rsidRPr="00F90229" w:rsidRDefault="00E1025A" w:rsidP="007A566F">
      <w:pPr>
        <w:pStyle w:val="2"/>
        <w:numPr>
          <w:ilvl w:val="0"/>
          <w:numId w:val="6"/>
        </w:numPr>
        <w:ind w:left="0" w:right="141" w:firstLine="426"/>
        <w:jc w:val="both"/>
        <w:rPr>
          <w:rFonts w:cs="Times New Roman"/>
        </w:rPr>
      </w:pPr>
      <w:r w:rsidRPr="00F90229">
        <w:rPr>
          <w:rFonts w:cs="Times New Roman"/>
        </w:rPr>
        <w:t xml:space="preserve"> </w:t>
      </w:r>
      <w:proofErr w:type="gramStart"/>
      <w:r w:rsidRPr="00F90229">
        <w:rPr>
          <w:rFonts w:cs="Times New Roman"/>
        </w:rPr>
        <w:t>устанавливать  закономерность</w:t>
      </w:r>
      <w:proofErr w:type="gramEnd"/>
      <w:r w:rsidRPr="00F90229">
        <w:rPr>
          <w:rFonts w:cs="Times New Roman"/>
        </w:rPr>
        <w:t xml:space="preserve"> —   правило, по которому составлена числовая после</w:t>
      </w:r>
      <w:r w:rsidRPr="00F90229">
        <w:rPr>
          <w:rFonts w:cs="Times New Roman"/>
        </w:rPr>
        <w:softHyphen/>
        <w:t>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</w:t>
      </w:r>
      <w:r w:rsidRPr="00F90229">
        <w:rPr>
          <w:rFonts w:cs="Times New Roman"/>
        </w:rPr>
        <w:softHyphen/>
        <w:t>ние/уменьшение числа в несколько раз</w:t>
      </w:r>
    </w:p>
    <w:p w:rsidR="00E1025A" w:rsidRPr="00F90229" w:rsidRDefault="00E1025A" w:rsidP="007A566F">
      <w:pPr>
        <w:pStyle w:val="2"/>
        <w:numPr>
          <w:ilvl w:val="0"/>
          <w:numId w:val="6"/>
        </w:numPr>
        <w:ind w:left="0" w:right="141" w:firstLine="426"/>
        <w:jc w:val="both"/>
        <w:rPr>
          <w:rFonts w:cs="Times New Roman"/>
          <w:color w:val="00000A"/>
        </w:rPr>
      </w:pPr>
      <w:r w:rsidRPr="00F90229">
        <w:rPr>
          <w:rFonts w:cs="Times New Roman"/>
        </w:rPr>
        <w:t>группировать числа по заданному или самостоятельно установленному признаку</w:t>
      </w:r>
    </w:p>
    <w:p w:rsidR="00E1025A" w:rsidRPr="00F90229" w:rsidRDefault="00E1025A" w:rsidP="007A566F">
      <w:pPr>
        <w:pStyle w:val="Default"/>
        <w:numPr>
          <w:ilvl w:val="0"/>
          <w:numId w:val="6"/>
        </w:numPr>
        <w:ind w:left="0" w:right="141" w:firstLine="426"/>
        <w:jc w:val="both"/>
        <w:rPr>
          <w:rFonts w:cs="Times New Roman"/>
          <w:color w:val="00000A"/>
        </w:rPr>
      </w:pPr>
      <w:proofErr w:type="gramStart"/>
      <w:r w:rsidRPr="00F90229">
        <w:rPr>
          <w:rFonts w:cs="Times New Roman"/>
          <w:color w:val="00000A"/>
        </w:rPr>
        <w:t>выполнять  письменно</w:t>
      </w:r>
      <w:proofErr w:type="gramEnd"/>
      <w:r w:rsidRPr="00F90229">
        <w:rPr>
          <w:rFonts w:cs="Times New Roman"/>
          <w:color w:val="00000A"/>
        </w:rPr>
        <w:t xml:space="preserve"> действия с многозначными числами (сложение, вычитание, умножение и деление на однозначное, двузначное числа в пределах 1 000) с использо</w:t>
      </w:r>
      <w:r w:rsidRPr="00F90229">
        <w:rPr>
          <w:rFonts w:cs="Times New Roman"/>
          <w:color w:val="00000A"/>
        </w:rPr>
        <w:softHyphen/>
        <w:t>ванием таблиц сложения и умножения чисел, алгоритмов письменных арифметиче</w:t>
      </w:r>
      <w:r w:rsidRPr="00F90229">
        <w:rPr>
          <w:rFonts w:cs="Times New Roman"/>
          <w:color w:val="00000A"/>
        </w:rPr>
        <w:softHyphen/>
        <w:t>ских действий (в том числе деления с остатком);</w:t>
      </w:r>
    </w:p>
    <w:p w:rsidR="00E1025A" w:rsidRPr="00F90229" w:rsidRDefault="00E1025A" w:rsidP="007A566F">
      <w:pPr>
        <w:pStyle w:val="Default"/>
        <w:numPr>
          <w:ilvl w:val="0"/>
          <w:numId w:val="6"/>
        </w:numPr>
        <w:ind w:left="0" w:right="141" w:firstLine="426"/>
        <w:jc w:val="both"/>
        <w:rPr>
          <w:rFonts w:cs="Times New Roman"/>
          <w:color w:val="00000A"/>
        </w:rPr>
      </w:pPr>
      <w:r w:rsidRPr="00F90229">
        <w:rPr>
          <w:rFonts w:cs="Times New Roman"/>
          <w:color w:val="00000A"/>
        </w:rPr>
        <w:t>выполнять устно сложение, вычитание, умножение и деление однозначных, двузнач</w:t>
      </w:r>
      <w:r w:rsidRPr="00F90229">
        <w:rPr>
          <w:rFonts w:cs="Times New Roman"/>
          <w:color w:val="00000A"/>
        </w:rPr>
        <w:softHyphen/>
        <w:t>ных и трёхзначных чисел в случаях, сводимых к действиям в пределах 100 (в том чис</w:t>
      </w:r>
      <w:r w:rsidRPr="00F90229">
        <w:rPr>
          <w:rFonts w:cs="Times New Roman"/>
          <w:color w:val="00000A"/>
        </w:rPr>
        <w:softHyphen/>
        <w:t>ле с нулём и числом 1);</w:t>
      </w:r>
    </w:p>
    <w:p w:rsidR="00E1025A" w:rsidRPr="00F90229" w:rsidRDefault="00E1025A" w:rsidP="007A566F">
      <w:pPr>
        <w:pStyle w:val="Default"/>
        <w:numPr>
          <w:ilvl w:val="0"/>
          <w:numId w:val="6"/>
        </w:numPr>
        <w:ind w:left="0" w:right="141" w:firstLine="426"/>
        <w:jc w:val="both"/>
        <w:rPr>
          <w:rFonts w:cs="Times New Roman"/>
          <w:color w:val="00000A"/>
        </w:rPr>
      </w:pPr>
      <w:r w:rsidRPr="00F90229">
        <w:rPr>
          <w:rFonts w:cs="Times New Roman"/>
          <w:color w:val="00000A"/>
        </w:rPr>
        <w:t>выделять неизвестный компонент арифметического действия и находить его значение;</w:t>
      </w:r>
    </w:p>
    <w:p w:rsidR="00E1025A" w:rsidRPr="00F90229" w:rsidRDefault="00E1025A" w:rsidP="007A566F">
      <w:pPr>
        <w:pStyle w:val="Default"/>
        <w:numPr>
          <w:ilvl w:val="0"/>
          <w:numId w:val="6"/>
        </w:numPr>
        <w:ind w:left="0" w:right="141" w:firstLine="426"/>
        <w:jc w:val="both"/>
        <w:rPr>
          <w:rFonts w:cs="Times New Roman"/>
          <w:color w:val="00000A"/>
        </w:rPr>
      </w:pPr>
      <w:proofErr w:type="gramStart"/>
      <w:r w:rsidRPr="00F90229">
        <w:rPr>
          <w:rFonts w:cs="Times New Roman"/>
          <w:color w:val="00000A"/>
        </w:rPr>
        <w:lastRenderedPageBreak/>
        <w:t>вычислять  значение</w:t>
      </w:r>
      <w:proofErr w:type="gramEnd"/>
      <w:r w:rsidRPr="00F90229">
        <w:rPr>
          <w:rFonts w:cs="Times New Roman"/>
          <w:color w:val="00000A"/>
        </w:rPr>
        <w:t xml:space="preserve"> числового выражения (содержащего 2—3 арифметических дей</w:t>
      </w:r>
      <w:r w:rsidRPr="00F90229">
        <w:rPr>
          <w:rFonts w:cs="Times New Roman"/>
          <w:color w:val="00000A"/>
        </w:rPr>
        <w:softHyphen/>
        <w:t>ствия, со скобками и без скобок).</w:t>
      </w:r>
    </w:p>
    <w:p w:rsidR="00E1025A" w:rsidRPr="00F90229" w:rsidRDefault="00E1025A" w:rsidP="007A566F">
      <w:pPr>
        <w:pStyle w:val="Default"/>
        <w:numPr>
          <w:ilvl w:val="0"/>
          <w:numId w:val="6"/>
        </w:numPr>
        <w:ind w:left="0" w:right="141" w:firstLine="426"/>
        <w:jc w:val="both"/>
        <w:rPr>
          <w:rFonts w:cs="Times New Roman"/>
          <w:color w:val="00000A"/>
        </w:rPr>
      </w:pPr>
      <w:r w:rsidRPr="00F90229">
        <w:rPr>
          <w:rFonts w:cs="Times New Roman"/>
          <w:color w:val="00000A"/>
        </w:rPr>
        <w:t>устанавливать зависимость между величинами, представленными в задаче, планиро</w:t>
      </w:r>
      <w:r w:rsidRPr="00F90229">
        <w:rPr>
          <w:rFonts w:cs="Times New Roman"/>
          <w:color w:val="00000A"/>
        </w:rPr>
        <w:softHyphen/>
        <w:t xml:space="preserve">вать ход решения задачи, выбирать и объяснять выбор действий; </w:t>
      </w:r>
    </w:p>
    <w:p w:rsidR="00E1025A" w:rsidRPr="00F90229" w:rsidRDefault="00E1025A" w:rsidP="007A566F">
      <w:pPr>
        <w:pStyle w:val="Default"/>
        <w:numPr>
          <w:ilvl w:val="0"/>
          <w:numId w:val="6"/>
        </w:numPr>
        <w:ind w:left="0" w:right="141" w:firstLine="426"/>
        <w:jc w:val="both"/>
        <w:rPr>
          <w:rFonts w:cs="Times New Roman"/>
        </w:rPr>
      </w:pPr>
      <w:r w:rsidRPr="00F90229">
        <w:rPr>
          <w:rFonts w:cs="Times New Roman"/>
          <w:color w:val="00000A"/>
        </w:rPr>
        <w:t>решать арифметическим способом (в 1—2 действия) учебные задачи и задачи, связан</w:t>
      </w:r>
      <w:r w:rsidRPr="00F90229">
        <w:rPr>
          <w:rFonts w:cs="Times New Roman"/>
          <w:color w:val="00000A"/>
        </w:rPr>
        <w:softHyphen/>
        <w:t>ные с повседневной жизнью;</w:t>
      </w:r>
    </w:p>
    <w:p w:rsidR="00E1025A" w:rsidRPr="00F90229" w:rsidRDefault="00E1025A" w:rsidP="007A566F">
      <w:pPr>
        <w:pStyle w:val="2"/>
        <w:numPr>
          <w:ilvl w:val="0"/>
          <w:numId w:val="6"/>
        </w:numPr>
        <w:ind w:left="0" w:right="141" w:firstLine="426"/>
        <w:jc w:val="both"/>
        <w:rPr>
          <w:rFonts w:cs="Times New Roman"/>
          <w:color w:val="00000A"/>
        </w:rPr>
      </w:pPr>
      <w:r w:rsidRPr="00F90229">
        <w:rPr>
          <w:rFonts w:cs="Times New Roman"/>
        </w:rPr>
        <w:t>оценивать правильность хода решения и реальность ответа на вопрос задачи</w:t>
      </w:r>
    </w:p>
    <w:p w:rsidR="00E1025A" w:rsidRPr="00F90229" w:rsidRDefault="00E1025A" w:rsidP="007A566F">
      <w:pPr>
        <w:pStyle w:val="Default"/>
        <w:numPr>
          <w:ilvl w:val="0"/>
          <w:numId w:val="6"/>
        </w:numPr>
        <w:ind w:left="0" w:right="141" w:firstLine="426"/>
        <w:jc w:val="both"/>
        <w:rPr>
          <w:rFonts w:cs="Times New Roman"/>
          <w:b/>
          <w:bCs/>
        </w:rPr>
      </w:pPr>
      <w:r w:rsidRPr="00F90229">
        <w:rPr>
          <w:rFonts w:cs="Times New Roman"/>
          <w:color w:val="00000A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543423" w:rsidRPr="00F90229" w:rsidRDefault="00543423" w:rsidP="007A566F">
      <w:pPr>
        <w:pStyle w:val="Default"/>
        <w:ind w:right="141" w:firstLine="426"/>
        <w:jc w:val="both"/>
        <w:rPr>
          <w:rFonts w:cs="Times New Roman"/>
          <w:b/>
          <w:bCs/>
        </w:rPr>
      </w:pPr>
    </w:p>
    <w:p w:rsidR="00E1025A" w:rsidRPr="00951577" w:rsidRDefault="00E1025A" w:rsidP="007A566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1577"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во 3  классе учащиеся могут научиться:</w:t>
      </w:r>
    </w:p>
    <w:p w:rsidR="00E1025A" w:rsidRPr="00F90229" w:rsidRDefault="00E1025A" w:rsidP="007A566F">
      <w:pPr>
        <w:pStyle w:val="Default"/>
        <w:numPr>
          <w:ilvl w:val="1"/>
          <w:numId w:val="6"/>
        </w:numPr>
        <w:ind w:left="0" w:right="141" w:firstLine="426"/>
        <w:jc w:val="both"/>
        <w:rPr>
          <w:rFonts w:cs="Times New Roman"/>
          <w:iCs/>
          <w:color w:val="00000A"/>
        </w:rPr>
      </w:pPr>
      <w:r w:rsidRPr="00F90229">
        <w:rPr>
          <w:rFonts w:cs="Times New Roman"/>
          <w:iCs/>
          <w:color w:val="00000A"/>
        </w:rPr>
        <w:t>выполнять действия с величинами;</w:t>
      </w:r>
    </w:p>
    <w:p w:rsidR="00E1025A" w:rsidRPr="00F90229" w:rsidRDefault="00E1025A" w:rsidP="007A566F">
      <w:pPr>
        <w:pStyle w:val="Default"/>
        <w:numPr>
          <w:ilvl w:val="1"/>
          <w:numId w:val="6"/>
        </w:numPr>
        <w:ind w:left="0" w:right="141" w:firstLine="426"/>
        <w:jc w:val="both"/>
        <w:rPr>
          <w:rFonts w:cs="Times New Roman"/>
          <w:iCs/>
          <w:color w:val="00000A"/>
        </w:rPr>
      </w:pPr>
      <w:r w:rsidRPr="00F90229">
        <w:rPr>
          <w:rFonts w:cs="Times New Roman"/>
          <w:iCs/>
          <w:color w:val="00000A"/>
        </w:rPr>
        <w:t>использовать свойства арифметических действий для удобства вычислений;</w:t>
      </w:r>
    </w:p>
    <w:p w:rsidR="00E1025A" w:rsidRPr="00F90229" w:rsidRDefault="00E1025A" w:rsidP="007A566F">
      <w:pPr>
        <w:pStyle w:val="Default"/>
        <w:numPr>
          <w:ilvl w:val="1"/>
          <w:numId w:val="6"/>
        </w:numPr>
        <w:ind w:left="0" w:right="141" w:firstLine="426"/>
        <w:jc w:val="both"/>
        <w:rPr>
          <w:rFonts w:cs="Times New Roman"/>
          <w:iCs/>
          <w:color w:val="00000A"/>
        </w:rPr>
      </w:pPr>
      <w:r w:rsidRPr="00F90229">
        <w:rPr>
          <w:rFonts w:cs="Times New Roman"/>
          <w:iCs/>
          <w:color w:val="00000A"/>
        </w:rPr>
        <w:t>проводить проверку правильности вычислений (с помощью обратного действия, при</w:t>
      </w:r>
      <w:r w:rsidRPr="00F90229">
        <w:rPr>
          <w:rFonts w:cs="Times New Roman"/>
          <w:iCs/>
          <w:color w:val="00000A"/>
        </w:rPr>
        <w:softHyphen/>
        <w:t xml:space="preserve">кидки и оценки результата действия и др.). </w:t>
      </w:r>
    </w:p>
    <w:p w:rsidR="00E1025A" w:rsidRPr="00F90229" w:rsidRDefault="00E1025A" w:rsidP="007A566F">
      <w:pPr>
        <w:pStyle w:val="Default"/>
        <w:numPr>
          <w:ilvl w:val="1"/>
          <w:numId w:val="6"/>
        </w:numPr>
        <w:ind w:left="0" w:right="141" w:firstLine="426"/>
        <w:jc w:val="both"/>
        <w:rPr>
          <w:rFonts w:cs="Times New Roman"/>
          <w:iCs/>
          <w:color w:val="00000A"/>
        </w:rPr>
      </w:pPr>
      <w:r w:rsidRPr="00F90229">
        <w:rPr>
          <w:rFonts w:cs="Times New Roman"/>
          <w:iCs/>
          <w:color w:val="00000A"/>
        </w:rPr>
        <w:t>решать задачи на нахождение доли величины и величины по значению её доли (полови</w:t>
      </w:r>
      <w:r w:rsidRPr="00F90229">
        <w:rPr>
          <w:rFonts w:cs="Times New Roman"/>
          <w:iCs/>
          <w:color w:val="00000A"/>
        </w:rPr>
        <w:softHyphen/>
        <w:t xml:space="preserve">на, треть, четверть, пятая, десятая часть); </w:t>
      </w:r>
    </w:p>
    <w:p w:rsidR="00E1025A" w:rsidRPr="00F90229" w:rsidRDefault="00E1025A" w:rsidP="007A566F">
      <w:pPr>
        <w:pStyle w:val="Default"/>
        <w:numPr>
          <w:ilvl w:val="1"/>
          <w:numId w:val="6"/>
        </w:numPr>
        <w:ind w:left="0" w:right="141" w:firstLine="426"/>
        <w:jc w:val="both"/>
        <w:rPr>
          <w:rFonts w:cs="Times New Roman"/>
          <w:iCs/>
        </w:rPr>
      </w:pPr>
      <w:r w:rsidRPr="00F90229">
        <w:rPr>
          <w:rFonts w:cs="Times New Roman"/>
          <w:iCs/>
          <w:color w:val="00000A"/>
        </w:rPr>
        <w:t>решать задачи в 1-3  действия;</w:t>
      </w:r>
    </w:p>
    <w:p w:rsidR="00E1025A" w:rsidRPr="00F90229" w:rsidRDefault="00E1025A" w:rsidP="007A566F">
      <w:pPr>
        <w:pStyle w:val="2"/>
        <w:numPr>
          <w:ilvl w:val="1"/>
          <w:numId w:val="6"/>
        </w:numPr>
        <w:ind w:left="0" w:right="141" w:firstLine="426"/>
        <w:jc w:val="both"/>
        <w:rPr>
          <w:rFonts w:cs="Times New Roman"/>
          <w:iCs/>
        </w:rPr>
      </w:pPr>
      <w:r w:rsidRPr="00F90229">
        <w:rPr>
          <w:rFonts w:cs="Times New Roman"/>
          <w:iCs/>
        </w:rPr>
        <w:t>находить разные способы решения задачи</w:t>
      </w:r>
    </w:p>
    <w:p w:rsidR="00E1025A" w:rsidRPr="00F90229" w:rsidRDefault="00E1025A" w:rsidP="007A566F">
      <w:pPr>
        <w:pStyle w:val="2"/>
        <w:numPr>
          <w:ilvl w:val="0"/>
          <w:numId w:val="6"/>
        </w:numPr>
        <w:ind w:left="0" w:right="141" w:firstLine="426"/>
        <w:jc w:val="both"/>
        <w:rPr>
          <w:rFonts w:cs="Times New Roman"/>
        </w:rPr>
      </w:pPr>
      <w:r w:rsidRPr="00F90229">
        <w:rPr>
          <w:rFonts w:cs="Times New Roman"/>
          <w:iCs/>
        </w:rPr>
        <w:t>научиться вычислять периметр многоугольника, площадь фигуры, составленной из прямоугольников</w:t>
      </w:r>
    </w:p>
    <w:p w:rsidR="00543423" w:rsidRPr="00F90229" w:rsidRDefault="00543423" w:rsidP="007A566F">
      <w:pPr>
        <w:tabs>
          <w:tab w:val="left" w:pos="284"/>
          <w:tab w:val="left" w:pos="10348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423" w:rsidRPr="00951577" w:rsidRDefault="00543423" w:rsidP="007A566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1577"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 в 4  классе учащиеся научатся:</w:t>
      </w:r>
    </w:p>
    <w:p w:rsidR="00543423" w:rsidRPr="00F90229" w:rsidRDefault="00543423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543423" w:rsidRPr="00F90229" w:rsidRDefault="00543423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43423" w:rsidRPr="00F90229" w:rsidRDefault="00543423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F90229"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543423" w:rsidRPr="00F90229" w:rsidRDefault="00543423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Cs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(килограмм— грамм; час— минута, минута— секунда; километр— метр, метр— дециметр, дециметр— сантиметр, метр— сантиметр, сантиметр— миллиметр).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F90229">
        <w:rPr>
          <w:rFonts w:ascii="Times New Roman" w:eastAsia="MS Mincho" w:hAnsi="Times New Roman" w:cs="Times New Roman"/>
          <w:sz w:val="24"/>
          <w:szCs w:val="24"/>
        </w:rPr>
        <w:t> </w:t>
      </w:r>
      <w:r w:rsidRPr="00F90229">
        <w:rPr>
          <w:rFonts w:ascii="Times New Roman" w:hAnsi="Times New Roman" w:cs="Times New Roman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-выделять неизвестный компонент арифметического действия и находить его значение;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2—3) арифметических действия, со скобками и без скобок).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pacing w:val="-2"/>
          <w:sz w:val="24"/>
          <w:szCs w:val="24"/>
        </w:rPr>
        <w:t xml:space="preserve">решать арифметическим способом (в 1—2 действия) </w:t>
      </w:r>
      <w:r w:rsidRPr="00F90229">
        <w:rPr>
          <w:rFonts w:ascii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pacing w:val="2"/>
          <w:sz w:val="24"/>
          <w:szCs w:val="24"/>
        </w:rPr>
        <w:t>описывать взаимное расположение предметов в прост</w:t>
      </w:r>
      <w:r w:rsidRPr="00F90229">
        <w:rPr>
          <w:rFonts w:ascii="Times New Roman" w:hAnsi="Times New Roman" w:cs="Times New Roman"/>
          <w:sz w:val="24"/>
          <w:szCs w:val="24"/>
        </w:rPr>
        <w:t>ранстве и на плоскости;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lastRenderedPageBreak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свойства прямоугольника и квадрата для </w:t>
      </w:r>
      <w:r w:rsidRPr="00F90229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pacing w:val="2"/>
          <w:sz w:val="24"/>
          <w:szCs w:val="24"/>
        </w:rPr>
        <w:t>соотносить реальные объекты с моделями геометриче</w:t>
      </w:r>
      <w:r w:rsidRPr="00F90229">
        <w:rPr>
          <w:rFonts w:ascii="Times New Roman" w:hAnsi="Times New Roman" w:cs="Times New Roman"/>
          <w:sz w:val="24"/>
          <w:szCs w:val="24"/>
        </w:rPr>
        <w:t>ских фигур.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pacing w:val="-4"/>
          <w:sz w:val="24"/>
          <w:szCs w:val="24"/>
        </w:rPr>
        <w:t>вычислять периметр треугольника, прямоугольника и квад</w:t>
      </w:r>
      <w:r w:rsidRPr="00F90229">
        <w:rPr>
          <w:rFonts w:ascii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0431CE" w:rsidRPr="00F90229" w:rsidRDefault="000431CE" w:rsidP="007A566F">
      <w:pPr>
        <w:pStyle w:val="aa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543423" w:rsidRPr="00F90229" w:rsidRDefault="00543423" w:rsidP="007A566F">
      <w:pPr>
        <w:pStyle w:val="aa"/>
        <w:spacing w:line="240" w:lineRule="auto"/>
        <w:ind w:right="141" w:firstLine="426"/>
        <w:rPr>
          <w:rFonts w:ascii="Times New Roman" w:hAnsi="Times New Roman" w:cs="Times New Roman"/>
          <w:iCs/>
          <w:sz w:val="24"/>
          <w:szCs w:val="24"/>
        </w:rPr>
      </w:pPr>
    </w:p>
    <w:p w:rsidR="000431CE" w:rsidRPr="00951577" w:rsidRDefault="000431CE" w:rsidP="007A566F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1577">
        <w:rPr>
          <w:rFonts w:ascii="Times New Roman" w:hAnsi="Times New Roman" w:cs="Times New Roman"/>
          <w:bCs/>
          <w:sz w:val="24"/>
          <w:szCs w:val="24"/>
          <w:u w:val="single"/>
        </w:rPr>
        <w:t>К концу обучения в 4  классе учащиеся могут научиться: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классифицировать числа по одному или нескольким </w:t>
      </w:r>
      <w:r w:rsidRPr="00F90229">
        <w:rPr>
          <w:rFonts w:ascii="Times New Roman" w:hAnsi="Times New Roman" w:cs="Times New Roman"/>
          <w:i w:val="0"/>
          <w:sz w:val="24"/>
          <w:szCs w:val="24"/>
        </w:rPr>
        <w:t>основаниям, объяснять свои действия;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выполнять действия с величинами;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-использовать свойства арифметических действий для удобства вычислений;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решать задачи на нахождение доли величины и вели</w:t>
      </w:r>
      <w:r w:rsidRPr="00F9022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чины по значению её доли (половина, треть, четверть, </w:t>
      </w:r>
      <w:r w:rsidRPr="00F90229">
        <w:rPr>
          <w:rFonts w:ascii="Times New Roman" w:hAnsi="Times New Roman" w:cs="Times New Roman"/>
          <w:i w:val="0"/>
          <w:sz w:val="24"/>
          <w:szCs w:val="24"/>
        </w:rPr>
        <w:t>пятая, десятая часть);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решать задачи в 3—4 действия;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находить разные способы решения задачи.</w:t>
      </w:r>
    </w:p>
    <w:p w:rsidR="00543423" w:rsidRPr="00F90229" w:rsidRDefault="00543423" w:rsidP="007A566F">
      <w:pPr>
        <w:pStyle w:val="ab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543423" w:rsidRPr="00F90229" w:rsidRDefault="00543423" w:rsidP="007A566F">
      <w:pPr>
        <w:pStyle w:val="ab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читать несложные готовые круговые диаграммы;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pacing w:val="-4"/>
          <w:sz w:val="24"/>
          <w:szCs w:val="24"/>
        </w:rPr>
        <w:t>достраивать несложную готовую столбчатую диаграмму;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понимать простейшие выражения, содержащие логи</w:t>
      </w:r>
      <w:r w:rsidRPr="00F90229">
        <w:rPr>
          <w:rFonts w:ascii="Times New Roman" w:hAnsi="Times New Roman" w:cs="Times New Roman"/>
          <w:i w:val="0"/>
          <w:spacing w:val="-2"/>
          <w:sz w:val="24"/>
          <w:szCs w:val="24"/>
        </w:rPr>
        <w:t>ческие связки и слова («…и…», «если</w:t>
      </w:r>
      <w:proofErr w:type="gramStart"/>
      <w:r w:rsidRPr="00F90229">
        <w:rPr>
          <w:rFonts w:ascii="Times New Roman" w:hAnsi="Times New Roman" w:cs="Times New Roman"/>
          <w:i w:val="0"/>
          <w:spacing w:val="-2"/>
          <w:sz w:val="24"/>
          <w:szCs w:val="24"/>
        </w:rPr>
        <w:t>…</w:t>
      </w:r>
      <w:proofErr w:type="gramEnd"/>
      <w:r w:rsidRPr="00F9022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то…», «верно/невер</w:t>
      </w:r>
      <w:r w:rsidRPr="00F90229">
        <w:rPr>
          <w:rFonts w:ascii="Times New Roman" w:hAnsi="Times New Roman" w:cs="Times New Roman"/>
          <w:i w:val="0"/>
          <w:sz w:val="24"/>
          <w:szCs w:val="24"/>
        </w:rPr>
        <w:t>но, что…», «каждый», «все», «некоторые», «не»);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составлять, записывать и выполнять инструкцию </w:t>
      </w:r>
      <w:r w:rsidRPr="00F90229">
        <w:rPr>
          <w:rFonts w:ascii="Times New Roman" w:hAnsi="Times New Roman" w:cs="Times New Roman"/>
          <w:i w:val="0"/>
          <w:sz w:val="24"/>
          <w:szCs w:val="24"/>
        </w:rPr>
        <w:t>(простой алгоритм), план поиска информации;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543423" w:rsidRPr="00F90229" w:rsidRDefault="00543423" w:rsidP="007A566F">
      <w:pPr>
        <w:pStyle w:val="ac"/>
        <w:numPr>
          <w:ilvl w:val="0"/>
          <w:numId w:val="6"/>
        </w:numPr>
        <w:spacing w:line="240" w:lineRule="auto"/>
        <w:ind w:left="0" w:right="141" w:firstLine="426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F90229">
        <w:rPr>
          <w:rFonts w:ascii="Times New Roman" w:hAnsi="Times New Roman" w:cs="Times New Roman"/>
          <w:i w:val="0"/>
          <w:spacing w:val="-2"/>
          <w:sz w:val="24"/>
          <w:szCs w:val="24"/>
        </w:rPr>
        <w:t>планировать несложные исследования, собирать и пред</w:t>
      </w:r>
      <w:r w:rsidRPr="00F90229">
        <w:rPr>
          <w:rFonts w:ascii="Times New Roman" w:hAnsi="Times New Roman" w:cs="Times New Roman"/>
          <w:i w:val="0"/>
          <w:sz w:val="24"/>
          <w:szCs w:val="24"/>
        </w:rPr>
        <w:t xml:space="preserve">ставлять полученную информацию с помощью таблиц и </w:t>
      </w:r>
      <w:r w:rsidRPr="00F90229">
        <w:rPr>
          <w:rFonts w:ascii="Times New Roman" w:hAnsi="Times New Roman" w:cs="Times New Roman"/>
          <w:i w:val="0"/>
          <w:spacing w:val="-2"/>
          <w:sz w:val="24"/>
          <w:szCs w:val="24"/>
        </w:rPr>
        <w:t>диаграмм;</w:t>
      </w:r>
    </w:p>
    <w:p w:rsidR="00543423" w:rsidRPr="00F90229" w:rsidRDefault="00543423" w:rsidP="007A566F">
      <w:pPr>
        <w:pStyle w:val="a3"/>
        <w:numPr>
          <w:ilvl w:val="0"/>
          <w:numId w:val="6"/>
        </w:numPr>
        <w:tabs>
          <w:tab w:val="left" w:pos="284"/>
          <w:tab w:val="left" w:pos="10126"/>
        </w:tabs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29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про</w:t>
      </w:r>
      <w:r w:rsidRPr="00F90229">
        <w:rPr>
          <w:rFonts w:ascii="Times New Roman" w:hAnsi="Times New Roman" w:cs="Times New Roman"/>
          <w:spacing w:val="2"/>
          <w:sz w:val="24"/>
          <w:szCs w:val="24"/>
        </w:rPr>
        <w:t xml:space="preserve">ведении несложных исследований (объяснять, сравнивать </w:t>
      </w:r>
      <w:r w:rsidRPr="00F90229">
        <w:rPr>
          <w:rFonts w:ascii="Times New Roman" w:hAnsi="Times New Roman" w:cs="Times New Roman"/>
          <w:sz w:val="24"/>
          <w:szCs w:val="24"/>
        </w:rPr>
        <w:t>и обобщать данные, делать выводы и прогнозы)</w:t>
      </w:r>
    </w:p>
    <w:p w:rsidR="00B432A5" w:rsidRPr="00F90229" w:rsidRDefault="00B432A5" w:rsidP="007A566F">
      <w:pPr>
        <w:pStyle w:val="a3"/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0" w:rsidRDefault="00653B90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тем учебного предмета, </w:t>
      </w:r>
      <w:proofErr w:type="gramStart"/>
      <w:r w:rsidRPr="00F90229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3A735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3A7354">
        <w:rPr>
          <w:rFonts w:ascii="Times New Roman" w:hAnsi="Times New Roman" w:cs="Times New Roman"/>
          <w:b/>
          <w:sz w:val="24"/>
          <w:szCs w:val="24"/>
        </w:rPr>
        <w:t xml:space="preserve"> 1 классе</w:t>
      </w:r>
    </w:p>
    <w:p w:rsidR="003A7354" w:rsidRPr="00F90229" w:rsidRDefault="003A7354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1536"/>
        <w:gridCol w:w="5544"/>
      </w:tblGrid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53B90" w:rsidRPr="00F90229" w:rsidRDefault="00653B90" w:rsidP="00F90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групп предметов.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природы, признаки сходства и отличия. Простейшие геометрические фигуры: квадрат, круг, прямоугольник, треугольник.</w:t>
            </w:r>
          </w:p>
          <w:p w:rsidR="00653B90" w:rsidRPr="00F90229" w:rsidRDefault="00653B90" w:rsidP="00F902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информацией:</w:t>
            </w:r>
          </w:p>
          <w:p w:rsidR="00653B90" w:rsidRPr="00F90229" w:rsidRDefault="00653B90" w:rsidP="00F9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с простейшими таблицами. Установка закономерности.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Пространственные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времен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Расположение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вверху,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внизу,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между, на — под, над — под,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— под, за — перед.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Движение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налево, напра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во,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сверху вниз, снизу вверх.</w:t>
            </w:r>
          </w:p>
          <w:p w:rsidR="00653B90" w:rsidRPr="00F90229" w:rsidRDefault="00653B90" w:rsidP="00F9022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Изменения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со сменой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времен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года. Что было раньше, что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стало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позже.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Больше,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мень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ше,</w:t>
            </w:r>
          </w:p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столько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же.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их количе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ству. Взаимно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соответствие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между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двух совокупностей.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1, 2.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Цифры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1, 2.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Пара,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оба, обе.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 и 2 как количественные ха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рактеристики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совокупностей, состо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ящих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или двух предметов.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Понятие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«число», «цифра».</w:t>
            </w:r>
          </w:p>
          <w:p w:rsidR="00653B90" w:rsidRPr="00F90229" w:rsidRDefault="00653B90" w:rsidP="00F9022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информацией</w:t>
            </w:r>
          </w:p>
          <w:p w:rsidR="00653B90" w:rsidRPr="00F90229" w:rsidRDefault="00653B90" w:rsidP="00F90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Выстраивание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цепочек из предметов.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Установка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 Отличие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предметов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признакам.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Прямая.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Отре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зок.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Проведение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прямой по линейке.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Проведение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прямой через одну точку.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Проведение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прямой через две точки.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Построение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отрезка.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Знаки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сравне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&lt;, &gt;.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Знаки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+,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—.</w:t>
            </w:r>
          </w:p>
          <w:p w:rsidR="00653B90" w:rsidRPr="00F90229" w:rsidRDefault="00653B90" w:rsidP="00F90229">
            <w:pPr>
              <w:suppressAutoHyphens/>
              <w:autoSpaceDE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Знак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Применение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знаков сравнения для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обозначения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слов «больше» или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«меньше». Применение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знаков + и — для обозначения действий сложения и вычитания.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Применение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знака равенства при получении результата при сложении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или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вычитании.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3. Цифра 3.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1, 2, 3.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Образование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3.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3 с числами 1 и 2.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3 и треугольник.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задач с запи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сью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действия.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 1 до 5. 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Образование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4 и 5.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1 до 5.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4 и четырехугольник.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5 и пятиугольник.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Состав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4 и числа 5.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Слагаемые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сумма.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задач с запи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сью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действий.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 1 до 9.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4" w:type="dxa"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Образование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6 до 9.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1 до 9.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Состав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6 до 9.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Переместительный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закон сложения.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Уменьшаемое.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Вычитаемое.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Разность. 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задач с запи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сью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действий.</w:t>
            </w:r>
          </w:p>
          <w:p w:rsidR="00653B90" w:rsidRPr="00F90229" w:rsidRDefault="00653B90" w:rsidP="00F9022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информацией</w:t>
            </w:r>
          </w:p>
          <w:p w:rsidR="00653B90" w:rsidRPr="00F90229" w:rsidRDefault="00653B90" w:rsidP="00F90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простейший ал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горитм. Упорядоченный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счет геометрических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фигур. Выполнение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дей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ствий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заданной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Резервные часы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 0 до 10.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10. Состав числа 10.</w:t>
            </w:r>
          </w:p>
          <w:p w:rsidR="00653B90" w:rsidRPr="00F90229" w:rsidRDefault="00653B90" w:rsidP="00F9022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0 до 10.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задач с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записью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действий.</w:t>
            </w:r>
          </w:p>
          <w:p w:rsidR="00653B90" w:rsidRPr="00F90229" w:rsidRDefault="00653B90" w:rsidP="00F90229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информацией</w:t>
            </w:r>
          </w:p>
          <w:p w:rsidR="00653B90" w:rsidRPr="00F90229" w:rsidRDefault="00653B90" w:rsidP="00F90229">
            <w:pPr>
              <w:suppressAutoHyphens/>
              <w:autoSpaceDE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Выполнение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заданному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алгоритму.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числом.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двух выражений.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Увеличить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…</w:t>
            </w:r>
          </w:p>
          <w:p w:rsidR="00653B90" w:rsidRPr="00F90229" w:rsidRDefault="00653B90" w:rsidP="00F90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Уменьшить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90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Увеличение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несколько еди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ниц. Уменьшение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несколько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Измерение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резков.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длины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— 1 сантиметр.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Нахождение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Построение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отрезка заданной длины.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боль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ше? 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ше?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Простейшие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правило: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«Чтобы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узнать, на сколько одно чис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 другого, надо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из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большего числа вычесть меньшее»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(задачи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разностное сравнение).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Десяток.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Счет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десятками. Круглые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Круглые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от 10 до 100.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Счет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десятками.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круглых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10 до 100.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длины —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дециметр </w:t>
            </w:r>
          </w:p>
        </w:tc>
      </w:tr>
      <w:tr w:rsidR="00653B90" w:rsidRPr="00F90229" w:rsidTr="00653B90">
        <w:trPr>
          <w:trHeight w:val="144"/>
        </w:trPr>
        <w:tc>
          <w:tcPr>
            <w:tcW w:w="3170" w:type="dxa"/>
            <w:hideMark/>
          </w:tcPr>
          <w:p w:rsidR="00653B90" w:rsidRPr="00F90229" w:rsidRDefault="00653B90" w:rsidP="00F90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 11 до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20. 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вычитание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сел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20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через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десяток.</w:t>
            </w:r>
          </w:p>
        </w:tc>
        <w:tc>
          <w:tcPr>
            <w:tcW w:w="1536" w:type="dxa"/>
            <w:hideMark/>
          </w:tcPr>
          <w:p w:rsidR="00653B90" w:rsidRPr="00F90229" w:rsidRDefault="00653B90" w:rsidP="00F902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4" w:type="dxa"/>
            <w:hideMark/>
          </w:tcPr>
          <w:p w:rsidR="00653B90" w:rsidRPr="00F90229" w:rsidRDefault="00653B90" w:rsidP="00F9022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Примеры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простейшие задачи на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чисел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20 без перехода через десяток.</w:t>
            </w:r>
          </w:p>
          <w:p w:rsidR="00653B90" w:rsidRPr="00F90229" w:rsidRDefault="00653B90" w:rsidP="00F9022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-Italic" w:hAnsi="Times New Roman" w:cs="Times New Roman"/>
                <w:i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информацией</w:t>
            </w:r>
          </w:p>
          <w:p w:rsidR="00653B90" w:rsidRPr="00F90229" w:rsidRDefault="00653B90" w:rsidP="00F90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Приобретение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и алго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ритмического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Решение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задач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геометрическими фигурами.</w:t>
            </w:r>
          </w:p>
        </w:tc>
      </w:tr>
    </w:tbl>
    <w:p w:rsidR="00897626" w:rsidRPr="00F90229" w:rsidRDefault="00897626" w:rsidP="00E14A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F35D8" w:rsidRPr="00F90229" w:rsidRDefault="009F35D8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</w:t>
      </w:r>
      <w:r w:rsidR="00E1025A" w:rsidRPr="00F90229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</w:p>
    <w:p w:rsidR="009F35D8" w:rsidRPr="00F90229" w:rsidRDefault="009F35D8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5670"/>
      </w:tblGrid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372B6" w:rsidRPr="00F90229" w:rsidTr="00170C04">
        <w:trPr>
          <w:trHeight w:val="11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2B6" w:rsidRPr="00F90229" w:rsidRDefault="00F372B6" w:rsidP="00F372B6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20 без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через 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2B6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2B6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Повторение тем, изученных в 1 классе</w:t>
            </w:r>
          </w:p>
          <w:p w:rsidR="00F372B6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Условие и вопрос задачи.</w:t>
            </w:r>
          </w:p>
          <w:p w:rsidR="00F372B6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Решение задачи и полный ответ</w:t>
            </w:r>
          </w:p>
        </w:tc>
      </w:tr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3A735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20 с переходом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через десяток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Скобки. Сочетательный закон сложения.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20 с переходом через десяток.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 Вычитание чисел в пределах 20 с переходом через десяток.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информацией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заданному алгоритму сложения чисел в пределах 20 с переходом через десяток.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Выстраивать алгоритм вычитания однозначного числа из двухзначного числа на правиле вычитания суммы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из числа</w:t>
            </w:r>
          </w:p>
        </w:tc>
      </w:tr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прямоугольника, треугольника, квадрата.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Периметр равностороннего треугольника</w:t>
            </w:r>
          </w:p>
        </w:tc>
      </w:tr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372B6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Уравнение, в котором надо найти неизвестное слагаемое.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Уравнение, в котором надо найти неизвестное вычитаемое.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Уравнение, в котором надо найти неизвестное уменьшаемое</w:t>
            </w:r>
          </w:p>
        </w:tc>
      </w:tr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20 до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Позиционная запись двузначного числа.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метр, дециметр, сантиметр и соотношения между ними.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Упражнения с именованными числами.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информацией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с алгоритмом решения уравнения.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с таблицей.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с последовательностью введения круглых чисел в пределах первой сотни.</w:t>
            </w:r>
          </w:p>
        </w:tc>
      </w:tr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3A735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100 без перехода через десяток.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372B6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Представление двузначного числа в виде суммы разрядных слагаемых.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 без перехода через десяток.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 без перехода через десяток.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Задачи в два действия.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информацией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с алгоритмом сравнения</w:t>
            </w:r>
          </w:p>
        </w:tc>
      </w:tr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3A735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100 с переходом через десяток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25A"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 с переходом через десяток.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 с переходом через десяток.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Единица измерения массы — 1 килограмм.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— 1 литр.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информацией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по анализу последовательности</w:t>
            </w:r>
          </w:p>
        </w:tc>
      </w:tr>
      <w:tr w:rsidR="00E1025A" w:rsidRPr="00F90229" w:rsidTr="00D252DA">
        <w:trPr>
          <w:trHeight w:val="31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  <w:r w:rsidR="003A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2.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информацией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над приобретением навыка логического и алгоритмического мышления</w:t>
            </w:r>
          </w:p>
        </w:tc>
      </w:tr>
      <w:tr w:rsidR="00E1025A" w:rsidRPr="00F90229" w:rsidTr="00653B90">
        <w:trPr>
          <w:trHeight w:val="1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Луч. Угол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Построение луча с началом в данной точке, обозначение луча. Построение угла, обозначение угла.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Построение прямого, острого и тупого угла.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 с информацией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с алгоритмом действия, выполнение заданий по комбинаторике</w:t>
            </w:r>
          </w:p>
        </w:tc>
      </w:tr>
      <w:tr w:rsidR="00E1025A" w:rsidRPr="00F90229" w:rsidTr="00653B90">
        <w:trPr>
          <w:trHeight w:val="8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на 3, 4,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372B6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3.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4.</w:t>
            </w:r>
          </w:p>
          <w:p w:rsidR="00E1025A" w:rsidRPr="00F90229" w:rsidRDefault="00E1025A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5</w:t>
            </w:r>
          </w:p>
        </w:tc>
      </w:tr>
      <w:tr w:rsidR="00F372B6" w:rsidRPr="00F90229" w:rsidTr="00523240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6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6" w:rsidRPr="00F90229" w:rsidRDefault="00F372B6" w:rsidP="00F372B6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B6" w:rsidRPr="00F90229" w:rsidRDefault="00F372B6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240" w:rsidRDefault="00523240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5A" w:rsidRPr="00F90229" w:rsidRDefault="00E1025A" w:rsidP="00F90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 в 3 классе</w:t>
      </w:r>
    </w:p>
    <w:p w:rsidR="009F35D8" w:rsidRPr="00F90229" w:rsidRDefault="009F35D8" w:rsidP="00F9022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9" w:type="dxa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1559"/>
        <w:gridCol w:w="5670"/>
      </w:tblGrid>
      <w:tr w:rsidR="00D15FBF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BF" w:rsidRPr="00F90229" w:rsidRDefault="00D15FBF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BF" w:rsidRPr="00F90229" w:rsidRDefault="00D15FBF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BF" w:rsidRPr="00F90229" w:rsidRDefault="00D15FBF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читание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пределах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жения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2, 3, 4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Повторение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тем курса ма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тематики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 и 2 классов: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пределах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100;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2, 3, 4 и 5;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измерение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нахождение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периметров много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угольников;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определение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уголь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прямого, острого и тупого углов.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Увеличить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…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Увеличить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…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Уменьшить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…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Уменьшить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…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Больше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…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Больше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…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Меньше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…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Меньше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..</w:t>
            </w:r>
            <w:r w:rsidRPr="00F90229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Перевод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выраженных сло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вами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«Увеличить на (в) …», «Умень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шить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(в) …», «Больше на (в) ...»,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«Меньше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(в) …», на язык арифме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тических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Уравнение,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надо найти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неизвестный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жения 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6 и на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6.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7.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Уравнение,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надо найти не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известное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делимое.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Уравне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надо найти не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из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вестный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делитель.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Ломаная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линия.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Звенья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вершины ломаной ли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Длина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ломаной линии.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Зам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кнутая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незамкнутая ломаная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линия.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жения 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8 и на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8.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9.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Треугольники.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Равносторонний и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равнобедрен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треугольники. Прямоугольный,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тупоугольный 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остроугольный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треугольники.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над приобретением навы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логического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алгоритмиче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мышления.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Задачи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правило: «Чтобы узнать,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раз одно число больше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или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меньше другого, надо большее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меньшее».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 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 и на 10.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равное ему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число. 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ля. 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 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 и на 10.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равное ему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число.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ля. 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нуля.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Вычисления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пределах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Повторение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пройден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3 классе: сложение и вы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читание чи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сел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100, таблица умноже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ния.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Умножение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числа на одно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суммы на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 на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однозначное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дву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числа на одно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числа на круглое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число.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Делители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суммы на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 на одно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дву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числа на дву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 путем подбора одно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с после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дующей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устной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остатком.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двузначного числа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двузначного чис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в случае, когда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делимое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меньше делителя.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действия.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Доли. Час.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нута.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Нахождение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доли числа.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долей.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Нахождение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его доле.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— час, минута,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сутки.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Трехзначные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сла. Сложе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вычита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сел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Простейшие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случаи сложения чисел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1000.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Письмен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чисел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 без перехода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рез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десяток.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Письменное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сложе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вычитание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чисел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преде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лах 1000 с переходом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через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деся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ток.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над приобретением навы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логического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алгоритмического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мышления.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681B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трех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значных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 w:rsidR="0068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круглых двузначных чисел на однозначное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трехзнач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чисел,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целым числом сотен, на однозначное число. Деление круглого трех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значного чис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круглое дву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 число (слу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чай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деления чисел десятков у де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лимого и делителя).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Многозначные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Чтение,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запись, сравнение чисел, со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стоящих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 класса тысяч и клас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единиц. 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вычита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чисел, пред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ставленных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 числом тысяч.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Чтение,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пись, сравнение чисел, состоя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из класса миллионов, класса тысяч и класса единиц.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чисел на 10,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100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1000.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Письменное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многозначных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Система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длины: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мил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лиметр,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сантиметр, дециметр,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метр,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километр.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над приобретением навы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логического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алгоритмического 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мышления.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Площадь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фигу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ры. Единицы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щади.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Площадь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моугольни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Основные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площади.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площади: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сантиметр;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квад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ратный дециметр;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метр.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Площадь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Повторение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тем курса ма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тематики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1, 2 и 3 классов: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таблица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однознач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чисел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пределах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100;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одно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значных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и выполнять де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случая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Умножать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делить чис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преде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лах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чисел в пределах 1000 в случаях, своди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к соответствующим вычис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лениям в пределах 100;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чтение,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запись и сравнение многозначных чисел;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много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вычисление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выраже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(со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скобками и без скобок);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задач в два-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прямой,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острый и тупой углы;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равносторонний,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ный,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прямоугольный, тупоуголь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остроугольный треуголь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ники;</w:t>
            </w:r>
          </w:p>
          <w:p w:rsidR="00E1025A" w:rsidRPr="00F90229" w:rsidRDefault="00E1025A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длины, пло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щади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времени;</w:t>
            </w:r>
          </w:p>
          <w:p w:rsidR="00E1025A" w:rsidRPr="00F90229" w:rsidRDefault="00E1025A" w:rsidP="00F902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периметр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площадь прямо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</w:tc>
      </w:tr>
      <w:tr w:rsidR="00E1025A" w:rsidRPr="00F90229" w:rsidTr="00653B90">
        <w:trPr>
          <w:trHeight w:val="14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Итоговый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урок.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25A" w:rsidRPr="00F90229" w:rsidRDefault="00E1025A" w:rsidP="00F902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Контроль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 знаниями.</w:t>
            </w:r>
          </w:p>
        </w:tc>
      </w:tr>
    </w:tbl>
    <w:p w:rsidR="00975A0E" w:rsidRDefault="00975A0E" w:rsidP="00E14A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FBF" w:rsidRDefault="00D15FBF" w:rsidP="00F90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 в 4 классе.</w:t>
      </w:r>
    </w:p>
    <w:p w:rsidR="005C619D" w:rsidRPr="00F90229" w:rsidRDefault="005C619D" w:rsidP="00F90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5741"/>
      </w:tblGrid>
      <w:tr w:rsidR="00D15FBF" w:rsidRPr="00F90229" w:rsidTr="00D15FBF">
        <w:trPr>
          <w:trHeight w:val="7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15FBF" w:rsidRPr="00F90229" w:rsidTr="00D15FBF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Трехзначные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многозначные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Повторение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тем курса математики 3 класса: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вычитание, умножение и деление чисел в пределах 100;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чисел в пре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делах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1000 в случаях, сводимых к соответствующим вычислениям в пределах 100;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многозначных чисел.</w:t>
            </w:r>
          </w:p>
        </w:tc>
      </w:tr>
      <w:tr w:rsidR="00D15FBF" w:rsidRPr="00F90229" w:rsidTr="00D15FBF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однозначное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Распределительный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закон умноже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сложения.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однозначное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числа на круглое число, в записи которого только цифра старшего разряда отлична от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нуля.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приведенными алгоритмами умножения и деления многозначных чисел.</w:t>
            </w:r>
          </w:p>
        </w:tc>
      </w:tr>
      <w:tr w:rsidR="00D15FBF" w:rsidRPr="00F90229" w:rsidTr="00D15FBF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од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нозначное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суммы на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числа на однозначное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Площадь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треугольника.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приведенными алгоритмами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умножения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деления многозначных чисел.</w:t>
            </w:r>
          </w:p>
        </w:tc>
      </w:tr>
      <w:tr w:rsidR="00D15FBF" w:rsidRPr="00F90229" w:rsidTr="00D15FBF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Скорость.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Вре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мя.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Расстояние.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Система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времени: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секунда,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минута, час, сутки.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Понятие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при равномерном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движении. Три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на движение, в которых по данным значениям двух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величин,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характеризующих движение, находится значение третьей величины.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Переводить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промежутки времени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из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одной единицы измерения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другие. Усвоить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скорости движе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ния. Решать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три основные задачи на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движение. Задачи,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требуется найти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скорость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сближения при встречном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движении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или скорость удаления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в одном направлении.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числа на круглое число, когда в записи делителя только цифра старшего разряда отлична от нуля.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деления многозначного числа на однозначное число с остатком.</w:t>
            </w:r>
          </w:p>
        </w:tc>
      </w:tr>
      <w:tr w:rsidR="00D15FBF" w:rsidRPr="00F90229" w:rsidTr="00D15FBF">
        <w:trPr>
          <w:trHeight w:val="12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10,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100,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1000 с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остатком. 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остатком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од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нозначное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Единица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площади 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гектар.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Единицы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массы -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1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центнер и 1 тонна.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10, 100, 1000 с остатком.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на однозначное число.</w:t>
            </w:r>
          </w:p>
        </w:tc>
      </w:tr>
      <w:tr w:rsidR="00D15FBF" w:rsidRPr="00F90229" w:rsidTr="00523240">
        <w:trPr>
          <w:trHeight w:val="2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Понятие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дроби. Знаменатель и числитель дроби.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Сравнение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дробей.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Нахождение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части числа.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Нахождение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его части.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Формирование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действовать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соответствии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алгоритмом, строить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простейшие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алгоритмы.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5FBF" w:rsidRPr="00F90229" w:rsidTr="00D15FBF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двузначное чис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когда все цифры множителей от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личны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 нуля.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двузначное,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когда в середине много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значного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числа стоит один или не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сколько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нулей.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чисел, когда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один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из множителей круглое число,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две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первые цифры которого отличны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от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нуля.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трехзначное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когда все цифры множителей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отличны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от нуля.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Формирование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действовать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соответствии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алгоритмом, строить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простейшие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алгоритмы.</w:t>
            </w:r>
          </w:p>
        </w:tc>
      </w:tr>
      <w:tr w:rsidR="00D15FBF" w:rsidRPr="00F90229" w:rsidTr="00D15FBF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Работа.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Время.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Производительность.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Производительность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— скорость, с которой выполняется работа.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задачи, связанные с работой, временем ее выполнения и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производительностью,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она выполняется.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другие темы: задачи на движение, вычислительные геометрические задачи, задачи на нахождение части числа и числа по его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части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D15FBF" w:rsidRPr="00F90229" w:rsidTr="00D15FB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нату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ральных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 число, когда в частном получается однозначное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на двузначное число, когда в частном получается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однозначное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 на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двузначное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чисел на двузначное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двузначное число, когда в некоторых разрядах частного получаются нули.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на двузначное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трехзначное число, когда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частном получается однозначное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число. 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на трехзначное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число,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когда в частном получается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однозначное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 на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трехзначное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чисел на трехзначное число.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трехзначное число, когда в некоторых разрядах частного получаются нули.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Деление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на трехзначное число.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Формирование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действовать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соответствии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алгоритмом, строить простейшие алгоритмы.</w:t>
            </w:r>
          </w:p>
        </w:tc>
      </w:tr>
      <w:tr w:rsidR="00D15FBF" w:rsidRPr="00F90229" w:rsidTr="00D15FBF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Цена.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Количе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ство.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Стоимость.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Три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задачи, связанные с ценой товара, его количеством и стоимостью.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Решение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другие темы курса: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задачи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движение, на работу, вычислительные геометрические задачи, задачи на нахождение части числа и числа по его части и др.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Формирование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действовать в соответствии с алгоритмом, строить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простейшие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алгоритмы.</w:t>
            </w:r>
          </w:p>
        </w:tc>
      </w:tr>
      <w:tr w:rsidR="00D15FBF" w:rsidRPr="00F90229" w:rsidTr="00D15FBF">
        <w:trPr>
          <w:trHeight w:val="29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Повторение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BF" w:rsidRPr="00F90229" w:rsidRDefault="00D15FBF" w:rsidP="00F902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многозначных чисел.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Умножение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многозначных чисел.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Построение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моделей для текстовых задач.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Периметр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многоугольника, длина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  <w:lang w:eastAsia="en-US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ломаной. Площадь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прямоугольника, площадь прямоугольного треугольника.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Вычисление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выражений.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Сложение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именованных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Нахождение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части от числа и числа по его части.</w:t>
            </w: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</w:pPr>
          </w:p>
          <w:p w:rsidR="00D15FBF" w:rsidRPr="00F90229" w:rsidRDefault="00D15FBF" w:rsidP="00F9022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0229">
              <w:rPr>
                <w:rFonts w:ascii="Times New Roman" w:eastAsia="NewtonC-Italic" w:hAnsi="Times New Roman" w:cs="Times New Roman"/>
                <w:iCs/>
                <w:sz w:val="24"/>
                <w:szCs w:val="24"/>
              </w:rPr>
              <w:t>Работа</w:t>
            </w:r>
            <w:r w:rsidRPr="00F902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информацией</w:t>
            </w:r>
          </w:p>
          <w:p w:rsidR="00D15FBF" w:rsidRPr="00F90229" w:rsidRDefault="00D15FBF" w:rsidP="00F9022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Формирование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действовать в </w:t>
            </w: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соответствии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алгоритмом, строить простейшие алгоритмы.</w:t>
            </w:r>
          </w:p>
        </w:tc>
      </w:tr>
      <w:tr w:rsidR="00D15FBF" w:rsidRPr="00F90229" w:rsidTr="00D15FBF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Итоговый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F" w:rsidRPr="00F90229" w:rsidRDefault="00D15FBF" w:rsidP="00F90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0229">
              <w:rPr>
                <w:rFonts w:ascii="Times New Roman" w:eastAsia="NewtonC" w:hAnsi="Times New Roman" w:cs="Times New Roman"/>
                <w:sz w:val="24"/>
                <w:szCs w:val="24"/>
              </w:rPr>
              <w:t>Контроль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за знаниями.</w:t>
            </w:r>
          </w:p>
        </w:tc>
      </w:tr>
    </w:tbl>
    <w:p w:rsidR="009F35D8" w:rsidRDefault="009F35D8" w:rsidP="00F9022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выполнения текущего контроля успеваемости и промежуточной </w:t>
      </w: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аттестации обучающихся в 1 классе.</w:t>
      </w:r>
    </w:p>
    <w:p w:rsidR="007A566F" w:rsidRPr="00F90229" w:rsidRDefault="007A566F" w:rsidP="007A566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748"/>
        <w:gridCol w:w="1843"/>
      </w:tblGrid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1, 2, 3».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 «Числа 1, 2, 3, 4».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 от 1 до 6».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от 1 до 7».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1-8».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«Таблица сложения».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от 0 до 9».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от 0 до 10».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proofErr w:type="gramStart"/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«Сложение и вычитание чисел в пределах 20».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66F" w:rsidRPr="00F90229" w:rsidTr="007A56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975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обучающихся. </w:t>
            </w:r>
            <w:r w:rsidR="00975A0E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План выполнения текущего контроля успеваемости и промежуточной</w:t>
      </w: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аттестации обучающихся во 2 классе.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763"/>
        <w:gridCol w:w="1843"/>
      </w:tblGrid>
      <w:tr w:rsidR="007A566F" w:rsidRPr="00F90229" w:rsidTr="007A566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работы,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«Сложение в вычитание чисел в пределах 20 с переходом через разряд».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«Уравнение»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5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«Сложение и вычитание чисел в пределах 100 без перехода через разряд».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«Сложение и вычитание чисел в пределах 100 с переходом через десяток»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«Сложение и вычитание чисел в пределах 100».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5C619D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5C619D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Pr="005C61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6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5C619D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5C619D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9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«Таблица умножения на 2. Порядок действий».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5C619D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5C619D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9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«Таблица умножения на 3. Углы».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66F" w:rsidRPr="00F90229" w:rsidTr="007A566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numPr>
                <w:ilvl w:val="0"/>
                <w:numId w:val="1"/>
              </w:numPr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566F" w:rsidRPr="00F90229" w:rsidRDefault="007A566F" w:rsidP="007A566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План выполнения текущего контроля успеваемости и промежуточной</w:t>
      </w: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аттестации обучающихся в 3 классе.</w:t>
      </w:r>
    </w:p>
    <w:tbl>
      <w:tblPr>
        <w:tblW w:w="1049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1843"/>
      </w:tblGrid>
      <w:tr w:rsidR="007A566F" w:rsidRPr="00F90229" w:rsidTr="00975A0E">
        <w:trPr>
          <w:trHeight w:val="1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работы,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7A566F" w:rsidRPr="00F90229" w:rsidTr="00975A0E">
        <w:trPr>
          <w:trHeight w:val="1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1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1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146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бота № 1  по теме «Та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блица умножения на 6, 7. Уравне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ние»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75A0E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</w:t>
            </w: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№ 2 за </w:t>
            </w:r>
            <w:r w:rsidRPr="00F902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 работа по теме «Умножение и деление на 10,. умно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жение  и деление нуля»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«Вычисления в</w:t>
            </w:r>
          </w:p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пределах 100».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5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4 за </w:t>
            </w:r>
            <w:r w:rsidRPr="00F902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975A0E" w:rsidP="007A566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«Вы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числения в</w:t>
            </w:r>
          </w:p>
          <w:p w:rsidR="007A566F" w:rsidRPr="00F90229" w:rsidRDefault="007A566F" w:rsidP="007A566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пределах 100».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по теме «Де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ление с  остатком»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 ра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бота по теме «Доли».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 по теме «Сложение и</w:t>
            </w:r>
          </w:p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чисел в пределах 1000»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 № 7 за 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5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 по теме «Многозначные</w:t>
            </w:r>
          </w:p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числа. Умножение и деление круг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лых чисел»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4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A566F" w:rsidRPr="00F90229" w:rsidTr="00975A0E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566F" w:rsidRPr="00F90229" w:rsidRDefault="007A566F" w:rsidP="007A566F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1034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566F" w:rsidRPr="00F90229" w:rsidRDefault="00975A0E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уст</w:t>
            </w:r>
            <w:r w:rsidR="007A566F" w:rsidRPr="00F90229">
              <w:rPr>
                <w:rFonts w:ascii="Times New Roman" w:hAnsi="Times New Roman" w:cs="Times New Roman"/>
                <w:bCs/>
                <w:sz w:val="24"/>
                <w:szCs w:val="24"/>
              </w:rPr>
              <w:t>ный счёт №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6F" w:rsidRPr="00F90229" w:rsidRDefault="007A566F" w:rsidP="007A566F">
            <w:pPr>
              <w:widowControl w:val="0"/>
              <w:tabs>
                <w:tab w:val="left" w:pos="1034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A566F" w:rsidRPr="00F90229" w:rsidRDefault="007A566F" w:rsidP="007A566F">
      <w:pPr>
        <w:tabs>
          <w:tab w:val="left" w:pos="10348"/>
        </w:tabs>
        <w:spacing w:after="0" w:line="240" w:lineRule="auto"/>
        <w:ind w:firstLine="567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lastRenderedPageBreak/>
        <w:t>План выполнения текущего контроля успеваемости и промежуточной</w:t>
      </w:r>
    </w:p>
    <w:p w:rsidR="007A566F" w:rsidRPr="00F90229" w:rsidRDefault="007A566F" w:rsidP="007A56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обучающихся в</w:t>
      </w:r>
      <w:r w:rsidRPr="00F90229">
        <w:rPr>
          <w:rFonts w:ascii="Times New Roman" w:hAnsi="Times New Roman" w:cs="Times New Roman"/>
          <w:b/>
          <w:sz w:val="24"/>
          <w:szCs w:val="24"/>
        </w:rPr>
        <w:t xml:space="preserve"> 4 классе.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042"/>
        <w:gridCol w:w="7571"/>
        <w:gridCol w:w="1843"/>
      </w:tblGrid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tabs>
                <w:tab w:val="left" w:pos="10206"/>
              </w:tabs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71" w:type="dxa"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работы, тема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7A566F" w:rsidRPr="00F90229" w:rsidRDefault="007A566F" w:rsidP="007A566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1 «Повторение материала 3 класса».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2.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«Умножение на однозначное число»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3.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 по теме «Деление на однозначное число».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итогам </w:t>
            </w:r>
            <w:r w:rsidRPr="00F9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 четверти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4.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5.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975A0E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  <w:r w:rsidR="007A566F"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«Скорость. Время. Расстояние».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«Скорость. Время. Расстояние. Меры площади и массы»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6.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7.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 «Нахождение части числа».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итогам </w:t>
            </w:r>
            <w:r w:rsidRPr="00F9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8.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5 «Умножение круглых чисел».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9.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6 «Умножение на трехзначное число».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10.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11.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 7 «Деление на двузначное число».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12.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итогам </w:t>
            </w:r>
            <w:r w:rsidRPr="00F90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13.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8 «Деление чисел».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14.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«Умножение и деление на двузначное и трехзначное число».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15.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 № 7.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16.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9 по теме «Повторение действий с многозначными числами»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66F" w:rsidRPr="00F90229" w:rsidTr="00975A0E">
        <w:tc>
          <w:tcPr>
            <w:tcW w:w="1042" w:type="dxa"/>
          </w:tcPr>
          <w:p w:rsidR="007A566F" w:rsidRPr="005C619D" w:rsidRDefault="007A566F" w:rsidP="007A566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 № 17.</w:t>
            </w:r>
          </w:p>
        </w:tc>
        <w:tc>
          <w:tcPr>
            <w:tcW w:w="1843" w:type="dxa"/>
          </w:tcPr>
          <w:p w:rsidR="007A566F" w:rsidRPr="00F90229" w:rsidRDefault="007A566F" w:rsidP="007A56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566F" w:rsidRPr="00F90229" w:rsidRDefault="007A566F" w:rsidP="007A566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A566F" w:rsidRDefault="007A566F" w:rsidP="00F9022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A566F" w:rsidRPr="00975A0E" w:rsidRDefault="007A566F" w:rsidP="0097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65" w:rsidRDefault="00E14A6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0" w:rsidRDefault="00897626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="00653B90" w:rsidRPr="00F90229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  <w:r w:rsidR="000054DB" w:rsidRPr="00F90229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</w:p>
    <w:p w:rsidR="005C619D" w:rsidRPr="00F90229" w:rsidRDefault="005C619D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0"/>
        <w:gridCol w:w="1384"/>
        <w:gridCol w:w="1488"/>
      </w:tblGrid>
      <w:tr w:rsidR="00653B90" w:rsidRPr="00F90229" w:rsidTr="00E60DA5">
        <w:trPr>
          <w:trHeight w:val="54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53B90" w:rsidRPr="00F90229" w:rsidTr="00E60DA5">
        <w:trPr>
          <w:trHeight w:val="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и групп предметов</w:t>
            </w:r>
          </w:p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Чем похожи? Чем различаются?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Большой, маленький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Толще, тоньше. Уже, шире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Длиннее, короче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Выше, ниже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Квадрат, круг, прямоугольник, треугольник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Пары и группы предметов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представления(4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Вверху, внизу. Слева, справа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Между, на—под, над— под, по—под, за—перед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Налево, направо. Сверху вниз. Снизу вверх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Раньше, позже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Больше, меньше, столько же(3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9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Больше, меньше, столько же. Проверочная работа  «Больше, меньше, столько же».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Числа 1, 2. Цифры 1, 2. Пара. Оба. Обе (4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1. Цифра 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2. Цифра 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Пара. Оба. Обе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Прямая. Отрезок (1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Прямая. Отрезок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Знаки сравнения &gt;, &lt;. Знаки действий +, –. Знак равенства = (2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Знаки сравнения &gt;, &lt;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Знаки действий +, –.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Знак равенства =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Число 3. Цифра 3. Числа 1, 2, 3(8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1 и 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3. Цифра 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3. Треугольник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31,32,33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1,2, 3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1, 2, 3».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5 (14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4. Цифра 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4. Четырехугольник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37,38,39, 40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1, 2, 3, 4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 «Числа 1, 2, 3, 4».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Число 5. Цифра 5 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1, 2, 3, 4, 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1, 2, 3, 4, 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9 (35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6. Цифра 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1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49,50,51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6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1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1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9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1 до 6</w:t>
            </w:r>
          </w:p>
          <w:p w:rsidR="00653B90" w:rsidRPr="00F90229" w:rsidRDefault="00653B90" w:rsidP="00F9022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 от 1 до 6».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7. Цифра 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56, 57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7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58, 59, 60,61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1 до 7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от 1 до 7».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8. Цифра 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63,64,65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8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1 до 8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1-8».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9. Цифра 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9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71,72,73, 74,75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1 до 9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Переместительный закон сложения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9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78,79,8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7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«Таблица сложения».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0 до 10 (8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0 до 9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от 0 до 9».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9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88,89,90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0 до 10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«Числа от 0 до 10».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выражений (3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1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91,92,93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1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12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на… Уменьшить на… (3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Увеличить на…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Уменьшить на…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0 до 10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отрезков(4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98,99,100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2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больше? На сколько меньше? (8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101, 102, 103, 104, 105, 106, 107, 108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</w:t>
            </w:r>
            <w:r w:rsidR="00E60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меньше?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proofErr w:type="gramStart"/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На сколько больше? На сколько меньше?».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Десяток. Счет десятками. Круглые числа (5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Десяток. Счет десятками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Круглые числа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43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41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653B90">
        <w:trPr>
          <w:trHeight w:val="20"/>
        </w:trPr>
        <w:tc>
          <w:tcPr>
            <w:tcW w:w="8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20. Сложение и вычитание чисел в пределах 20 без перехода через десяток (15 ч)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8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114,115, 116, 117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от 11 до 20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обучающихся.</w:t>
            </w:r>
            <w:r w:rsidR="00975A0E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 к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онтрольная работа.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119, 120, 121, 122, 123, 124, 125,126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«Сложение и вычитание чисел в пределах 20».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127, 128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129, 130, 131, 132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изученного.</w:t>
            </w:r>
          </w:p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B90" w:rsidRPr="00F90229" w:rsidRDefault="00653B90" w:rsidP="00F90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7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69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B90" w:rsidRPr="00F90229" w:rsidRDefault="00653B90" w:rsidP="00F90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3B90" w:rsidRPr="00F90229" w:rsidRDefault="00653B90" w:rsidP="00F90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3B90" w:rsidRPr="00F90229" w:rsidRDefault="00653B90" w:rsidP="00F9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AF" w:rsidRPr="00F90229" w:rsidRDefault="00897626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113405" w:rsidRPr="00F90229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с указанием количества часов, </w:t>
      </w:r>
    </w:p>
    <w:p w:rsidR="00113405" w:rsidRPr="00F90229" w:rsidRDefault="00113405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229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  <w:r w:rsidR="00E1025A" w:rsidRPr="00F90229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</w:p>
    <w:p w:rsidR="00C027AF" w:rsidRPr="00F90229" w:rsidRDefault="00C027AF" w:rsidP="00F9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1418"/>
        <w:gridCol w:w="5670"/>
        <w:gridCol w:w="1276"/>
        <w:gridCol w:w="1598"/>
      </w:tblGrid>
      <w:tr w:rsidR="0071321F" w:rsidRPr="00F90229" w:rsidTr="00E60DA5">
        <w:trPr>
          <w:trHeight w:val="346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21F" w:rsidRPr="00F90229" w:rsidRDefault="0071321F" w:rsidP="00F90229">
            <w:pPr>
              <w:tabs>
                <w:tab w:val="left" w:pos="9230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71321F" w:rsidRPr="00F90229" w:rsidRDefault="001B4A69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21F" w:rsidRPr="00F90229" w:rsidRDefault="0071321F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AF" w:rsidRPr="00F90229" w:rsidRDefault="0071321F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71321F" w:rsidRPr="00F90229" w:rsidRDefault="0071321F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8" w:type="dxa"/>
            <w:shd w:val="clear" w:color="auto" w:fill="FFFFFF"/>
            <w:hideMark/>
          </w:tcPr>
          <w:p w:rsidR="0071321F" w:rsidRPr="00F90229" w:rsidRDefault="0071321F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7354" w:rsidRPr="00F90229" w:rsidTr="00170C04">
        <w:trPr>
          <w:trHeight w:val="346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54" w:rsidRPr="003A7354" w:rsidRDefault="003A7354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35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20 без перехода через десяток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D331C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B90" w:rsidRPr="00F90229" w:rsidTr="00E60DA5">
        <w:trPr>
          <w:trHeight w:val="141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170C04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170C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000000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DB" w:rsidRPr="00E60DA5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DA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 (повторение</w:t>
            </w:r>
            <w:r w:rsidRPr="00E60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170C04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8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000000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00000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8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000000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single" w:sz="4" w:space="0" w:color="000000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38"/>
        </w:trPr>
        <w:tc>
          <w:tcPr>
            <w:tcW w:w="1093" w:type="dxa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354" w:rsidRPr="00F90229" w:rsidTr="00170C04">
        <w:trPr>
          <w:trHeight w:val="185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54" w:rsidRPr="00F90229" w:rsidRDefault="003A7354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653B90" w:rsidRPr="00F90229" w:rsidTr="00E60DA5">
        <w:trPr>
          <w:trHeight w:val="18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85"/>
        </w:trPr>
        <w:tc>
          <w:tcPr>
            <w:tcW w:w="1093" w:type="dxa"/>
            <w:vMerge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85"/>
        </w:trPr>
        <w:tc>
          <w:tcPr>
            <w:tcW w:w="1093" w:type="dxa"/>
            <w:vMerge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96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297B5A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62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297B5A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297B5A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297B5A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354" w:rsidRPr="00F90229" w:rsidTr="00170C04">
        <w:trPr>
          <w:trHeight w:val="262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54" w:rsidRPr="003A7354" w:rsidRDefault="003A7354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35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20 с переходом через десяток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Скобки. Сочетательный закон сложения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414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 чисел в пределах 20 с переходом через десяток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33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суммы из числа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в пределах 20 с переходом через десяток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20.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1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«Сложение в вычитание чисел в пределах 20 с переходом через разряд».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5D8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354" w:rsidRPr="00F90229" w:rsidTr="00170C04">
        <w:trPr>
          <w:trHeight w:val="1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54" w:rsidRPr="003A7354" w:rsidRDefault="003A7354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354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3A73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B90" w:rsidRPr="00F90229" w:rsidTr="00E60DA5">
        <w:trPr>
          <w:trHeight w:val="18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27-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Периметр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8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18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354" w:rsidRPr="00F90229" w:rsidTr="00170C04">
        <w:trPr>
          <w:trHeight w:val="1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54" w:rsidRPr="003A7354" w:rsidRDefault="003A7354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35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3B90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31,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скобок.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38,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5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</w:t>
            </w:r>
          </w:p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B90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53B90" w:rsidRPr="00F90229" w:rsidRDefault="00653B90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653B90" w:rsidRPr="00F90229" w:rsidRDefault="00653B90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«Уравнение»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31C" w:rsidRPr="00F90229" w:rsidTr="00170C04">
        <w:trPr>
          <w:trHeight w:val="1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1C" w:rsidRPr="000D331C" w:rsidRDefault="000D331C" w:rsidP="000D331C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31C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20 до 100. 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Числа от 20 до 100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Числа от 20 до 100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31C" w:rsidRPr="00F90229" w:rsidTr="00170C04">
        <w:trPr>
          <w:trHeight w:val="1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1C" w:rsidRPr="000D331C" w:rsidRDefault="000D331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31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100 без перехода через десяток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6F75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46,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чисел в пределах 100 без перехода через десяток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в пределах 100 без перехода через десяток.</w:t>
            </w:r>
          </w:p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6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40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49-53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 без перехода через десяток.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314B0F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4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4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4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чисел в пределах 100 без перехода через разряд».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31C" w:rsidRPr="00F90229" w:rsidTr="00170C04">
        <w:trPr>
          <w:trHeight w:val="1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1C" w:rsidRPr="000D331C" w:rsidRDefault="000D331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31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100 с переходом через десяток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45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6F75" w:rsidRPr="00F90229" w:rsidTr="00E60DA5">
        <w:trPr>
          <w:trHeight w:val="90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Задачи в два действия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9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9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11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</w:t>
            </w:r>
            <w:r w:rsidR="000D3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E468E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1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297B5A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EC" w:rsidRPr="00F90229" w:rsidTr="00E60DA5">
        <w:trPr>
          <w:trHeight w:val="90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1418" w:type="dxa"/>
            <w:shd w:val="clear" w:color="auto" w:fill="FFFFFF"/>
          </w:tcPr>
          <w:p w:rsidR="00E468EC" w:rsidRPr="00F90229" w:rsidRDefault="00E468EC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</w:t>
            </w:r>
            <w:r w:rsidR="000D3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EC" w:rsidRPr="00F90229" w:rsidTr="00E60DA5">
        <w:trPr>
          <w:trHeight w:val="9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468EC" w:rsidRPr="00F90229" w:rsidRDefault="00E468EC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EC" w:rsidRPr="00F90229" w:rsidTr="00E60DA5">
        <w:trPr>
          <w:trHeight w:val="9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468EC" w:rsidRPr="00F90229" w:rsidRDefault="00E468EC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E468EC" w:rsidRPr="00F90229" w:rsidRDefault="00E468E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40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64-69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 с переходом через десяток.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8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«Сложение и вычитание чисел в пределах 100 с переходом через десяток»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7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71-79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9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1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100. Килограмм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9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81-92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10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4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63B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3B" w:rsidRPr="00F90229" w:rsidRDefault="00BC563B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FFFFFF"/>
          </w:tcPr>
          <w:p w:rsidR="00BC563B" w:rsidRPr="00F90229" w:rsidRDefault="00BC563B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3B" w:rsidRPr="00F90229" w:rsidRDefault="00BC563B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итогам 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63B" w:rsidRPr="00F90229" w:rsidRDefault="00BC563B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BC563B" w:rsidRPr="00F90229" w:rsidRDefault="00BC563B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BC563B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</w:t>
            </w:r>
          </w:p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11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6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BC563B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95 -99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«Сложение и вычитание чисел в пределах 100».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6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6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6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6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31C" w:rsidRPr="00F90229" w:rsidTr="00170C04">
        <w:trPr>
          <w:trHeight w:val="185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1C" w:rsidRPr="000D331C" w:rsidRDefault="000D331C" w:rsidP="000D331C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31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Умножение и деление на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6F75" w:rsidRPr="00F90229" w:rsidTr="00E60DA5">
        <w:trPr>
          <w:trHeight w:val="18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12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8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8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103 -104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Переместительный закон умножения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Деление.</w:t>
            </w:r>
          </w:p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13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90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9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90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9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110-113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6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-115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числа.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14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2.</w:t>
            </w:r>
          </w:p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«Таблица умножения на 2. Порядок действий».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31C" w:rsidRPr="00F90229" w:rsidTr="00170C04">
        <w:trPr>
          <w:trHeight w:val="1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1C" w:rsidRPr="000D331C" w:rsidRDefault="000D331C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31C">
              <w:rPr>
                <w:rFonts w:ascii="Times New Roman" w:hAnsi="Times New Roman" w:cs="Times New Roman"/>
                <w:b/>
                <w:sz w:val="24"/>
                <w:szCs w:val="24"/>
              </w:rPr>
              <w:t>Луч. Угол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5D8" w:rsidRPr="00F90229" w:rsidTr="00E60DA5">
        <w:trPr>
          <w:trHeight w:val="1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Прямой угол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9F35D8" w:rsidRPr="00F90229" w:rsidRDefault="009F35D8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Прямой, тупой, и острый углы.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15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D2D" w:rsidRPr="00F90229" w:rsidTr="00E60DA5">
        <w:trPr>
          <w:trHeight w:val="207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2D" w:rsidRPr="00F90229" w:rsidRDefault="00434D2D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FFFFFF"/>
          </w:tcPr>
          <w:p w:rsidR="00434D2D" w:rsidRPr="00F90229" w:rsidRDefault="00434D2D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2D" w:rsidRPr="00F90229" w:rsidRDefault="00434D2D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2D" w:rsidRPr="00F90229" w:rsidRDefault="00434D2D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34D2D" w:rsidRPr="00F90229" w:rsidRDefault="00434D2D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31C" w:rsidRPr="00F90229" w:rsidTr="00170C04">
        <w:trPr>
          <w:trHeight w:val="207"/>
        </w:trPr>
        <w:tc>
          <w:tcPr>
            <w:tcW w:w="1105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31C" w:rsidRPr="000D331C" w:rsidRDefault="000D331C" w:rsidP="000D331C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31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 3, 4,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72B6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6F75" w:rsidRPr="00F90229" w:rsidTr="00E60DA5">
        <w:trPr>
          <w:trHeight w:val="207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434D2D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3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теме «Таблица умножения на 3. Углы».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0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0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06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5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434D2D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4</w:t>
            </w:r>
          </w:p>
          <w:p w:rsidR="00813D09" w:rsidRPr="00F90229" w:rsidRDefault="00813D09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 № 16.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135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434D2D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130 - </w:t>
            </w:r>
            <w:r w:rsidR="00216F75"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на 5.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8"/>
        </w:trPr>
        <w:tc>
          <w:tcPr>
            <w:tcW w:w="1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4C4D4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132-13</w:t>
            </w:r>
            <w:r w:rsidR="004C4D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434D2D"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во 2 классе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устный счёт</w:t>
            </w:r>
            <w:r w:rsidR="00813D09"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17</w:t>
            </w:r>
            <w:r w:rsidRPr="00F90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4C4D49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F75" w:rsidRPr="00F90229" w:rsidTr="00E60DA5">
        <w:trPr>
          <w:trHeight w:val="277"/>
        </w:trPr>
        <w:tc>
          <w:tcPr>
            <w:tcW w:w="1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16F75" w:rsidRPr="00F90229" w:rsidRDefault="00216F75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FFFFFF"/>
          </w:tcPr>
          <w:p w:rsidR="00216F75" w:rsidRPr="00F90229" w:rsidRDefault="00216F75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D2D" w:rsidRPr="00F90229" w:rsidTr="00E60DA5">
        <w:trPr>
          <w:trHeight w:val="324"/>
        </w:trPr>
        <w:tc>
          <w:tcPr>
            <w:tcW w:w="1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2D" w:rsidRPr="00F90229" w:rsidRDefault="00434D2D" w:rsidP="00F90229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shd w:val="clear" w:color="auto" w:fill="FFFFFF"/>
          </w:tcPr>
          <w:p w:rsidR="00434D2D" w:rsidRPr="00F90229" w:rsidRDefault="00434D2D" w:rsidP="00F90229">
            <w:pPr>
              <w:tabs>
                <w:tab w:val="left" w:pos="132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2D" w:rsidRPr="00F90229" w:rsidRDefault="00434D2D" w:rsidP="00F372B6">
            <w:pPr>
              <w:tabs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Итоговы</w:t>
            </w:r>
            <w:r w:rsidR="00F372B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2D" w:rsidRPr="00F90229" w:rsidRDefault="00434D2D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34D2D" w:rsidRPr="00F90229" w:rsidRDefault="00434D2D" w:rsidP="00F9022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35D8" w:rsidRDefault="009F35D8" w:rsidP="00F90229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626" w:rsidRDefault="00897626" w:rsidP="00F90229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814" w:rsidRDefault="00897626" w:rsidP="0033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-т</w:t>
      </w:r>
      <w:r w:rsidR="00336814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с указанием количества часов, </w:t>
      </w:r>
    </w:p>
    <w:p w:rsidR="00336814" w:rsidRDefault="00336814" w:rsidP="0033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 в 3 классе</w:t>
      </w:r>
    </w:p>
    <w:p w:rsidR="00F90229" w:rsidRPr="00F90229" w:rsidRDefault="00F90229" w:rsidP="00F90229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670"/>
        <w:gridCol w:w="1276"/>
        <w:gridCol w:w="1701"/>
      </w:tblGrid>
      <w:tr w:rsidR="00336814" w:rsidRPr="00F90229" w:rsidTr="00E60DA5">
        <w:trPr>
          <w:cantSplit/>
          <w:trHeight w:val="1118"/>
        </w:trPr>
        <w:tc>
          <w:tcPr>
            <w:tcW w:w="1134" w:type="dxa"/>
            <w:hideMark/>
          </w:tcPr>
          <w:p w:rsidR="00336814" w:rsidRDefault="00336814" w:rsidP="00A2493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36814" w:rsidRDefault="0033681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336814" w:rsidRDefault="003368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276" w:type="dxa"/>
            <w:hideMark/>
          </w:tcPr>
          <w:p w:rsidR="00336814" w:rsidRPr="00336814" w:rsidRDefault="00336814" w:rsidP="003368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701" w:type="dxa"/>
            <w:hideMark/>
          </w:tcPr>
          <w:p w:rsidR="00336814" w:rsidRDefault="003368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1BA8" w:rsidRPr="00F90229" w:rsidTr="00170C04">
        <w:trPr>
          <w:cantSplit/>
          <w:trHeight w:val="278"/>
        </w:trPr>
        <w:tc>
          <w:tcPr>
            <w:tcW w:w="11199" w:type="dxa"/>
            <w:gridSpan w:val="5"/>
            <w:hideMark/>
          </w:tcPr>
          <w:p w:rsidR="00681BA8" w:rsidRPr="00681BA8" w:rsidRDefault="00681BA8" w:rsidP="00681B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Сложение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читание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чисел в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пределах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100.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Таблица</w:t>
            </w:r>
            <w:r w:rsidR="0097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жения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2, 3, 4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и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 w:rsidR="003A7354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(повторе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140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2, 3,4 и 5 (повторение)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140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140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81BA8" w:rsidRPr="00F90229" w:rsidTr="00170C04">
        <w:trPr>
          <w:cantSplit/>
          <w:trHeight w:val="278"/>
        </w:trPr>
        <w:tc>
          <w:tcPr>
            <w:tcW w:w="11199" w:type="dxa"/>
            <w:gridSpan w:val="5"/>
            <w:hideMark/>
          </w:tcPr>
          <w:p w:rsidR="00681BA8" w:rsidRPr="00681BA8" w:rsidRDefault="00681BA8" w:rsidP="00681B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Newton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Увеличить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…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Увеличить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…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Уменьшить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…</w:t>
            </w:r>
          </w:p>
          <w:p w:rsidR="00681BA8" w:rsidRPr="00F90229" w:rsidRDefault="00681BA8" w:rsidP="003A73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Уменьшить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…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Больше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…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Больше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…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Меньше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… 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Меньше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..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 (</w:t>
            </w:r>
            <w:r w:rsidR="003A7354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на… Увеличить в… Уменьшить на… Уменьшить в... 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413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Больше на… Больше в… Меньше на… Меньше в…</w:t>
            </w:r>
          </w:p>
          <w:p w:rsidR="00336814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Контрольный уст</w:t>
            </w:r>
            <w:r w:rsidR="00336814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1.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412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81BA8" w:rsidRPr="00F90229" w:rsidTr="00170C04">
        <w:trPr>
          <w:cantSplit/>
          <w:trHeight w:val="278"/>
        </w:trPr>
        <w:tc>
          <w:tcPr>
            <w:tcW w:w="11199" w:type="dxa"/>
            <w:gridSpan w:val="5"/>
            <w:hideMark/>
          </w:tcPr>
          <w:p w:rsidR="00681BA8" w:rsidRPr="00681BA8" w:rsidRDefault="00681BA8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lastRenderedPageBreak/>
              <w:t xml:space="preserve">Уравнение </w:t>
            </w:r>
            <w:r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( </w:t>
            </w:r>
            <w:r w:rsidR="003A7354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81BA8" w:rsidRPr="00F90229" w:rsidTr="00170C04">
        <w:trPr>
          <w:cantSplit/>
          <w:trHeight w:val="181"/>
        </w:trPr>
        <w:tc>
          <w:tcPr>
            <w:tcW w:w="11199" w:type="dxa"/>
            <w:gridSpan w:val="5"/>
            <w:hideMark/>
          </w:tcPr>
          <w:p w:rsidR="00681BA8" w:rsidRPr="00681BA8" w:rsidRDefault="00681BA8" w:rsidP="00681B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Таблица</w:t>
            </w:r>
            <w:r w:rsidR="0097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</w:t>
            </w: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жения на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и на 7</w:t>
            </w:r>
            <w:r w:rsidR="003A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29" w:rsidRPr="00F90229" w:rsidTr="00E60DA5">
        <w:trPr>
          <w:cantSplit/>
          <w:trHeight w:val="181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 w:rsidR="00F90229" w:rsidRPr="00F90229">
              <w:rPr>
                <w:rFonts w:ascii="Times New Roman" w:hAnsi="Times New Roman" w:cs="Times New Roman"/>
                <w:sz w:val="24"/>
                <w:szCs w:val="24"/>
              </w:rPr>
              <w:t>ния на 6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232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 w:rsidR="00F90229" w:rsidRPr="00F90229">
              <w:rPr>
                <w:rFonts w:ascii="Times New Roman" w:hAnsi="Times New Roman" w:cs="Times New Roman"/>
                <w:sz w:val="24"/>
                <w:szCs w:val="24"/>
              </w:rPr>
              <w:t>ния на 6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2.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6A82" w:rsidRPr="00F90229" w:rsidTr="00170C04">
        <w:trPr>
          <w:cantSplit/>
          <w:trHeight w:val="840"/>
        </w:trPr>
        <w:tc>
          <w:tcPr>
            <w:tcW w:w="1134" w:type="dxa"/>
            <w:hideMark/>
          </w:tcPr>
          <w:p w:rsidR="004E6A82" w:rsidRPr="00F90229" w:rsidRDefault="004E6A8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4E6A82" w:rsidRPr="00F90229" w:rsidRDefault="004E6A8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E6A82" w:rsidRPr="00F90229" w:rsidRDefault="004E6A8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4E6A82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 w:rsidR="004E6A82" w:rsidRPr="00F90229">
              <w:rPr>
                <w:rFonts w:ascii="Times New Roman" w:hAnsi="Times New Roman" w:cs="Times New Roman"/>
                <w:sz w:val="24"/>
                <w:szCs w:val="24"/>
              </w:rPr>
              <w:t>ния на 7</w:t>
            </w:r>
          </w:p>
        </w:tc>
        <w:tc>
          <w:tcPr>
            <w:tcW w:w="1276" w:type="dxa"/>
            <w:hideMark/>
          </w:tcPr>
          <w:p w:rsidR="004E6A82" w:rsidRPr="00336814" w:rsidRDefault="004E6A8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6A82" w:rsidRPr="00F90229" w:rsidRDefault="004E6A8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6A82" w:rsidRPr="00F90229" w:rsidTr="00170C04">
        <w:trPr>
          <w:cantSplit/>
          <w:trHeight w:val="277"/>
        </w:trPr>
        <w:tc>
          <w:tcPr>
            <w:tcW w:w="11199" w:type="dxa"/>
            <w:gridSpan w:val="5"/>
            <w:hideMark/>
          </w:tcPr>
          <w:p w:rsidR="004E6A82" w:rsidRPr="004E6A82" w:rsidRDefault="004E6A8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E6A82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(5 ч)</w:t>
            </w: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</w:t>
            </w:r>
            <w:r w:rsidR="0097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уст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3.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32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по теме «Таблица умножения на 6, 7. Уравне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ние»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81BA8" w:rsidRPr="00F90229" w:rsidTr="00170C04">
        <w:trPr>
          <w:cantSplit/>
          <w:trHeight w:val="278"/>
        </w:trPr>
        <w:tc>
          <w:tcPr>
            <w:tcW w:w="11199" w:type="dxa"/>
            <w:gridSpan w:val="5"/>
            <w:hideMark/>
          </w:tcPr>
          <w:p w:rsidR="00681BA8" w:rsidRPr="00F90229" w:rsidRDefault="00681BA8" w:rsidP="003A73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81BA8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Ломаная</w:t>
            </w:r>
            <w:r w:rsidRPr="00681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A735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A82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4E6A82" w:rsidRPr="00F90229" w:rsidRDefault="004E6A8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</w:p>
          <w:p w:rsidR="004E6A82" w:rsidRPr="00F90229" w:rsidRDefault="004E6A8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E6A82" w:rsidRPr="00F90229" w:rsidRDefault="004E6A8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4E6A82" w:rsidRPr="00F90229" w:rsidRDefault="004E6A8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Ломаная линия</w:t>
            </w:r>
          </w:p>
        </w:tc>
        <w:tc>
          <w:tcPr>
            <w:tcW w:w="1276" w:type="dxa"/>
            <w:vMerge w:val="restart"/>
            <w:hideMark/>
          </w:tcPr>
          <w:p w:rsidR="004E6A82" w:rsidRPr="00336814" w:rsidRDefault="004E6A8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E6A82" w:rsidRPr="00F90229" w:rsidRDefault="004E6A8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6A82" w:rsidRPr="00F90229" w:rsidTr="00E60DA5">
        <w:trPr>
          <w:cantSplit/>
          <w:trHeight w:val="278"/>
        </w:trPr>
        <w:tc>
          <w:tcPr>
            <w:tcW w:w="1134" w:type="dxa"/>
            <w:vMerge/>
            <w:hideMark/>
          </w:tcPr>
          <w:p w:rsidR="004E6A82" w:rsidRPr="00F90229" w:rsidRDefault="004E6A8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A82" w:rsidRPr="00F90229" w:rsidRDefault="004E6A8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4E6A82" w:rsidRPr="00F90229" w:rsidRDefault="004E6A82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E6A82" w:rsidRPr="00336814" w:rsidRDefault="004E6A8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6A82" w:rsidRPr="00F90229" w:rsidRDefault="004E6A8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6A82" w:rsidRPr="00F90229" w:rsidTr="00170C04">
        <w:trPr>
          <w:cantSplit/>
          <w:trHeight w:val="277"/>
        </w:trPr>
        <w:tc>
          <w:tcPr>
            <w:tcW w:w="11199" w:type="dxa"/>
            <w:gridSpan w:val="5"/>
            <w:hideMark/>
          </w:tcPr>
          <w:p w:rsidR="004E6A82" w:rsidRPr="00F90229" w:rsidRDefault="004E6A82" w:rsidP="004E6A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E6A82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Таблица</w:t>
            </w:r>
            <w:r w:rsidR="0097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</w:t>
            </w:r>
            <w:r w:rsidRPr="004E6A82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жения на</w:t>
            </w:r>
            <w:r w:rsidRPr="004E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и на 9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  <w:r w:rsidRPr="004E6A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6814" w:rsidRPr="00F90229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 w:rsidR="00336814" w:rsidRPr="00F90229">
              <w:rPr>
                <w:rFonts w:ascii="Times New Roman" w:hAnsi="Times New Roman" w:cs="Times New Roman"/>
                <w:sz w:val="24"/>
                <w:szCs w:val="24"/>
              </w:rPr>
              <w:t>ния на 8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353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975A0E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 w:rsidR="00336814" w:rsidRPr="00F90229">
              <w:rPr>
                <w:rFonts w:ascii="Times New Roman" w:hAnsi="Times New Roman" w:cs="Times New Roman"/>
                <w:sz w:val="24"/>
                <w:szCs w:val="24"/>
              </w:rPr>
              <w:t>ния на 9</w:t>
            </w:r>
            <w:r w:rsidR="00336814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6814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336814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4.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352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4E6A82">
        <w:trPr>
          <w:cantSplit/>
          <w:trHeight w:val="327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бота № 2 за 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6A82" w:rsidRPr="00F90229" w:rsidTr="004E6A82">
        <w:trPr>
          <w:cantSplit/>
          <w:trHeight w:val="335"/>
        </w:trPr>
        <w:tc>
          <w:tcPr>
            <w:tcW w:w="11199" w:type="dxa"/>
            <w:gridSpan w:val="5"/>
            <w:hideMark/>
          </w:tcPr>
          <w:p w:rsidR="004E6A82" w:rsidRPr="004E6A82" w:rsidRDefault="004E6A8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E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умножения (4 ч)</w:t>
            </w:r>
          </w:p>
        </w:tc>
      </w:tr>
      <w:tr w:rsidR="00336814" w:rsidRPr="00F90229" w:rsidTr="00E60DA5">
        <w:trPr>
          <w:cantSplit/>
          <w:trHeight w:val="90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32–35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33681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90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3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90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3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90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3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6A82" w:rsidRPr="00F90229" w:rsidTr="00170C04">
        <w:trPr>
          <w:cantSplit/>
          <w:trHeight w:val="330"/>
        </w:trPr>
        <w:tc>
          <w:tcPr>
            <w:tcW w:w="11199" w:type="dxa"/>
            <w:gridSpan w:val="5"/>
            <w:hideMark/>
          </w:tcPr>
          <w:p w:rsidR="004E6A82" w:rsidRPr="004E6A82" w:rsidRDefault="004E6A8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E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на 1 и 10. Деление числа на равное ему число. Умножение 0. Деление 0  (7 ч)</w:t>
            </w:r>
          </w:p>
        </w:tc>
      </w:tr>
      <w:tr w:rsidR="00F90229" w:rsidRPr="00F90229" w:rsidTr="00E60DA5">
        <w:trPr>
          <w:cantSplit/>
          <w:trHeight w:val="330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39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на 1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534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числа на</w:t>
            </w:r>
          </w:p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равное ему число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58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 деле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10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336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на нуль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656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нуля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5.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236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 работа по теме «Умножение и деление на 10,. умно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жение  и деление нуля»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E6A82" w:rsidRPr="00F90229" w:rsidTr="00170C04">
        <w:trPr>
          <w:cantSplit/>
          <w:trHeight w:val="236"/>
        </w:trPr>
        <w:tc>
          <w:tcPr>
            <w:tcW w:w="11199" w:type="dxa"/>
            <w:gridSpan w:val="5"/>
            <w:hideMark/>
          </w:tcPr>
          <w:p w:rsidR="004E6A82" w:rsidRPr="004E6A82" w:rsidRDefault="004E6A8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E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Вычисления в пределах 100  (2 ч)</w:t>
            </w: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33681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Вычисления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пределах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3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170C04">
        <w:trPr>
          <w:cantSplit/>
          <w:trHeight w:val="229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двузначного числа на однозначное число  (10 ч)</w:t>
            </w:r>
          </w:p>
        </w:tc>
      </w:tr>
      <w:tr w:rsidR="00F90229" w:rsidRPr="00F90229" w:rsidTr="00E60DA5">
        <w:trPr>
          <w:cantSplit/>
          <w:trHeight w:val="229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80390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 w:rsidR="004E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круглого числа на однозначное число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80390A">
        <w:trPr>
          <w:cantSplit/>
          <w:trHeight w:val="335"/>
        </w:trPr>
        <w:tc>
          <w:tcPr>
            <w:tcW w:w="1134" w:type="dxa"/>
          </w:tcPr>
          <w:p w:rsidR="00F90229" w:rsidRPr="00F90229" w:rsidRDefault="00F90229" w:rsidP="0080390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80390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круглого числа на круглое число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388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Делители числа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508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3 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«Вычисления в</w:t>
            </w:r>
          </w:p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пределах 100».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336814" w:rsidRPr="00F90229" w:rsidRDefault="00336814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336814" w:rsidRPr="00F90229" w:rsidRDefault="00336814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на число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36814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336814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6.</w:t>
            </w:r>
          </w:p>
        </w:tc>
        <w:tc>
          <w:tcPr>
            <w:tcW w:w="1276" w:type="dxa"/>
            <w:vMerge w:val="restart"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814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336814" w:rsidRPr="00F90229" w:rsidRDefault="00336814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14" w:rsidRPr="00F90229" w:rsidRDefault="00336814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336814" w:rsidRPr="00F90229" w:rsidRDefault="00336814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36814" w:rsidRPr="00336814" w:rsidRDefault="00336814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6814" w:rsidRPr="00F90229" w:rsidRDefault="00336814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33681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3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8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5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170C04">
        <w:trPr>
          <w:cantSplit/>
          <w:trHeight w:val="278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двузначного числа на однозначное число  (7 ч)</w:t>
            </w:r>
          </w:p>
        </w:tc>
      </w:tr>
      <w:tr w:rsidR="00A24932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07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57, 58,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975A0E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дву</w:t>
            </w:r>
            <w:r w:rsidR="00A24932" w:rsidRPr="00F90229">
              <w:rPr>
                <w:rFonts w:ascii="Times New Roman" w:hAnsi="Times New Roman" w:cs="Times New Roman"/>
                <w:sz w:val="24"/>
                <w:szCs w:val="24"/>
              </w:rPr>
              <w:t>значного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на одно</w:t>
            </w:r>
            <w:r w:rsidR="00A24932" w:rsidRPr="00F90229">
              <w:rPr>
                <w:rFonts w:ascii="Times New Roman" w:hAnsi="Times New Roman" w:cs="Times New Roman"/>
                <w:sz w:val="24"/>
                <w:szCs w:val="24"/>
              </w:rPr>
              <w:t>значное</w:t>
            </w:r>
            <w:r w:rsidR="00A24932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</w:t>
            </w:r>
            <w:r w:rsidR="00975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ольный уст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7.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0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0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0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13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 за 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170C04">
        <w:trPr>
          <w:cantSplit/>
          <w:trHeight w:val="413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двузначного числа на двузначное число (3 ч)</w:t>
            </w:r>
          </w:p>
        </w:tc>
      </w:tr>
      <w:tr w:rsidR="00A24932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</w:tcPr>
          <w:p w:rsidR="00A24932" w:rsidRPr="00F90229" w:rsidRDefault="00975A0E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дву</w:t>
            </w:r>
            <w:r w:rsidR="00A24932" w:rsidRPr="00F90229">
              <w:rPr>
                <w:rFonts w:ascii="Times New Roman" w:hAnsi="Times New Roman" w:cs="Times New Roman"/>
                <w:sz w:val="24"/>
                <w:szCs w:val="24"/>
              </w:rPr>
              <w:t>значного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на дву</w:t>
            </w:r>
            <w:r w:rsidR="00A24932" w:rsidRPr="00F90229">
              <w:rPr>
                <w:rFonts w:ascii="Times New Roman" w:hAnsi="Times New Roman" w:cs="Times New Roman"/>
                <w:sz w:val="24"/>
                <w:szCs w:val="24"/>
              </w:rPr>
              <w:t>значное</w:t>
            </w:r>
            <w:r w:rsidR="00A24932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330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9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</w:tcPr>
          <w:p w:rsidR="00F90229" w:rsidRPr="00A24932" w:rsidRDefault="00975A0E" w:rsidP="00A249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 по теме «Вы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числения в</w:t>
            </w:r>
            <w:r w:rsidR="00A2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пределах 100».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170C04">
        <w:trPr>
          <w:cantSplit/>
          <w:trHeight w:val="330"/>
        </w:trPr>
        <w:tc>
          <w:tcPr>
            <w:tcW w:w="11199" w:type="dxa"/>
            <w:gridSpan w:val="5"/>
            <w:hideMark/>
          </w:tcPr>
          <w:p w:rsidR="0080390A" w:rsidRPr="0080390A" w:rsidRDefault="0080390A" w:rsidP="0080390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с остатком (8  ч)</w:t>
            </w: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A24932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A24932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8.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308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30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610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 № 5 по теме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с  остатком»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80390A">
        <w:trPr>
          <w:cantSplit/>
          <w:trHeight w:val="328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Доли. Час. Минута. Сутки (7 ч)</w:t>
            </w:r>
          </w:p>
        </w:tc>
      </w:tr>
      <w:tr w:rsidR="00F90229" w:rsidRPr="00F90229" w:rsidTr="00E60DA5">
        <w:trPr>
          <w:cantSplit/>
          <w:trHeight w:val="388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534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доли числа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счёт № 9.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90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32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 по доле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80390A">
        <w:trPr>
          <w:cantSplit/>
          <w:trHeight w:val="359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80390A">
        <w:trPr>
          <w:cantSplit/>
          <w:trHeight w:val="266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80390A">
        <w:trPr>
          <w:cantSplit/>
          <w:trHeight w:val="269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 ра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 по теме «Доли».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170C04">
        <w:trPr>
          <w:cantSplit/>
          <w:trHeight w:val="274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sz w:val="24"/>
                <w:szCs w:val="24"/>
              </w:rPr>
              <w:t>Трехзначные числа. Сложение и вычитание чисел в пределах 1000  (16  ч)</w:t>
            </w:r>
          </w:p>
        </w:tc>
      </w:tr>
      <w:tr w:rsidR="00F90229" w:rsidRPr="00F90229" w:rsidTr="0080390A">
        <w:trPr>
          <w:cantSplit/>
          <w:trHeight w:val="547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10.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9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Трехзначные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2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</w:tcPr>
          <w:p w:rsidR="00A24932" w:rsidRPr="00F90229" w:rsidRDefault="00975A0E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A24932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11.</w:t>
            </w:r>
          </w:p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 чисел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пределах 1000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6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613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12.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388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  № 6 по теме «Сложение и</w:t>
            </w:r>
            <w:r w:rsidR="00A2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вычитание чисел в пределах 1000»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80390A">
        <w:trPr>
          <w:cantSplit/>
          <w:trHeight w:val="314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трехзначных чисел на однозначное число (5 ч)</w:t>
            </w:r>
          </w:p>
        </w:tc>
      </w:tr>
      <w:tr w:rsidR="00A24932" w:rsidRPr="00F90229" w:rsidTr="00E60DA5">
        <w:trPr>
          <w:cantSplit/>
          <w:trHeight w:val="279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A0E">
              <w:rPr>
                <w:rFonts w:ascii="Times New Roman" w:hAnsi="Times New Roman" w:cs="Times New Roman"/>
                <w:sz w:val="24"/>
                <w:szCs w:val="24"/>
              </w:rPr>
              <w:t>деление трехзнач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чисел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4932" w:rsidRPr="00F90229" w:rsidRDefault="00975A0E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A24932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13.</w:t>
            </w:r>
          </w:p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80390A">
        <w:trPr>
          <w:cantSplit/>
          <w:trHeight w:val="392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бота  № 7 за 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80390A">
        <w:trPr>
          <w:cantSplit/>
          <w:trHeight w:val="283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 числа (19  ч)</w:t>
            </w: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102,103,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13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Сочетательный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закон умножения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58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чисел на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64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чисел на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58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чисел на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14.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53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круг</w:t>
            </w:r>
            <w:r w:rsidR="00F90229" w:rsidRPr="00F90229">
              <w:rPr>
                <w:rFonts w:ascii="Times New Roman" w:hAnsi="Times New Roman" w:cs="Times New Roman"/>
                <w:sz w:val="24"/>
                <w:szCs w:val="24"/>
              </w:rPr>
              <w:t>лых чисел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381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круглых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8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деление 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7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361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 по теме «Многозначные</w:t>
            </w:r>
            <w:r w:rsidR="00A2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числа. Умножение и деление круг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лых чисел»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32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361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</w:t>
            </w:r>
            <w:r w:rsidR="00F90229" w:rsidRPr="00F902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29" w:rsidRPr="00F90229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15.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5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многозначных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5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75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170C04">
        <w:trPr>
          <w:cantSplit/>
          <w:trHeight w:val="445"/>
        </w:trPr>
        <w:tc>
          <w:tcPr>
            <w:tcW w:w="11199" w:type="dxa"/>
            <w:gridSpan w:val="5"/>
            <w:hideMark/>
          </w:tcPr>
          <w:p w:rsidR="0080390A" w:rsidRPr="0080390A" w:rsidRDefault="0080390A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фигуры. Единицы измерения площади. Площадь прямоугольника  (7 ч)</w:t>
            </w:r>
          </w:p>
        </w:tc>
      </w:tr>
      <w:tr w:rsidR="00F90229" w:rsidRPr="00F90229" w:rsidTr="00E60DA5">
        <w:trPr>
          <w:cantSplit/>
          <w:trHeight w:val="445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Площадь фигуры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207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A2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490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975A0E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</w:t>
            </w:r>
            <w:r w:rsidR="00F90229" w:rsidRPr="00F90229">
              <w:rPr>
                <w:rFonts w:ascii="Times New Roman" w:hAnsi="Times New Roman" w:cs="Times New Roman"/>
                <w:sz w:val="24"/>
                <w:szCs w:val="24"/>
              </w:rPr>
              <w:t>ния площади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0229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F90229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16.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122,123,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22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0390A" w:rsidRPr="00F90229" w:rsidTr="0080390A">
        <w:trPr>
          <w:cantSplit/>
          <w:trHeight w:val="274"/>
        </w:trPr>
        <w:tc>
          <w:tcPr>
            <w:tcW w:w="11199" w:type="dxa"/>
            <w:gridSpan w:val="5"/>
            <w:hideMark/>
          </w:tcPr>
          <w:p w:rsidR="0080390A" w:rsidRPr="0080390A" w:rsidRDefault="0080390A" w:rsidP="003A73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 (</w:t>
            </w:r>
            <w:r w:rsidR="003A7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03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90229" w:rsidRPr="00F90229" w:rsidTr="00E60DA5">
        <w:trPr>
          <w:cantSplit/>
          <w:trHeight w:val="635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3A735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r w:rsidR="003A7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 № 9</w:t>
            </w:r>
            <w:r w:rsidR="00A24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4"/>
        </w:trPr>
        <w:tc>
          <w:tcPr>
            <w:tcW w:w="1134" w:type="dxa"/>
            <w:vMerge w:val="restart"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130,131,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</w:p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</w:p>
          <w:p w:rsidR="00A24932" w:rsidRPr="00F90229" w:rsidRDefault="00A24932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 w:val="restart"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1, 2, 3-ем классах</w:t>
            </w: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4932" w:rsidRPr="00F90229" w:rsidRDefault="00975A0E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уст</w:t>
            </w:r>
            <w:r w:rsidR="00A24932"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счёт № 17.</w:t>
            </w:r>
          </w:p>
        </w:tc>
        <w:tc>
          <w:tcPr>
            <w:tcW w:w="1276" w:type="dxa"/>
            <w:vMerge w:val="restart"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3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3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3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3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3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3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24932" w:rsidRPr="00F90229" w:rsidTr="00E60DA5">
        <w:trPr>
          <w:cantSplit/>
          <w:trHeight w:val="283"/>
        </w:trPr>
        <w:tc>
          <w:tcPr>
            <w:tcW w:w="1134" w:type="dxa"/>
            <w:vMerge/>
            <w:hideMark/>
          </w:tcPr>
          <w:p w:rsidR="00A24932" w:rsidRPr="00F90229" w:rsidRDefault="00A24932" w:rsidP="00A2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2" w:rsidRPr="00F90229" w:rsidRDefault="00A24932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vMerge/>
            <w:hideMark/>
          </w:tcPr>
          <w:p w:rsidR="00A24932" w:rsidRPr="00F90229" w:rsidRDefault="00A24932" w:rsidP="00F9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A24932" w:rsidRPr="00336814" w:rsidRDefault="00A24932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4932" w:rsidRPr="00F90229" w:rsidRDefault="00A24932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0229" w:rsidRPr="00F90229" w:rsidTr="00E60DA5">
        <w:trPr>
          <w:cantSplit/>
          <w:trHeight w:val="229"/>
        </w:trPr>
        <w:tc>
          <w:tcPr>
            <w:tcW w:w="1134" w:type="dxa"/>
            <w:hideMark/>
          </w:tcPr>
          <w:p w:rsidR="00F90229" w:rsidRPr="00F90229" w:rsidRDefault="00F90229" w:rsidP="00A2493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49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hideMark/>
          </w:tcPr>
          <w:p w:rsidR="00F90229" w:rsidRPr="00F90229" w:rsidRDefault="00F90229" w:rsidP="00F902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hideMark/>
          </w:tcPr>
          <w:p w:rsidR="00F90229" w:rsidRPr="00336814" w:rsidRDefault="00F90229" w:rsidP="00336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368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229" w:rsidRPr="00F90229" w:rsidRDefault="00F90229" w:rsidP="00F902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97626" w:rsidRDefault="00897626" w:rsidP="00F90229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3562" w:rsidRDefault="00897626" w:rsidP="0011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-т</w:t>
      </w:r>
      <w:r w:rsidR="00113562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 в 4 классе</w:t>
      </w:r>
    </w:p>
    <w:p w:rsidR="005C619D" w:rsidRDefault="005C619D" w:rsidP="00113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670"/>
        <w:gridCol w:w="1276"/>
        <w:gridCol w:w="1675"/>
      </w:tblGrid>
      <w:tr w:rsidR="00113562" w:rsidTr="00E60DA5">
        <w:trPr>
          <w:trHeight w:val="877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13562" w:rsidRDefault="00113562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глав, тем уроков, занятия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1675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Трехзначные и многозначные числа (11ч)</w:t>
            </w:r>
          </w:p>
        </w:tc>
      </w:tr>
      <w:tr w:rsidR="00113562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Трехзначные числа (повторение).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числа (повторение).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 № 1 «Повторение материала 3 класса».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lastRenderedPageBreak/>
              <w:t>Умножение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однозначное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сло.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круглого числа на однозначное число.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круглое число.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чисел.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2.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однозначное число. 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«Умножение на однозначное число»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од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нозначное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ло.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ч)</w:t>
            </w:r>
          </w:p>
        </w:tc>
      </w:tr>
      <w:tr w:rsidR="00113562" w:rsidTr="00E60DA5">
        <w:trPr>
          <w:trHeight w:val="69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круглого числа на однозначное число.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3.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2 по теме «Деление на однозначное число».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autoSpaceDE w:val="0"/>
              <w:snapToGrid w:val="0"/>
              <w:jc w:val="center"/>
              <w:rPr>
                <w:rFonts w:ascii="Times New Roman" w:eastAsia="NewtonC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Скорость.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мя. Расстояние.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ч)</w:t>
            </w: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Секунда. Единицы измерения времени.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четверти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8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4.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сближения.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8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38-44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5.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3  «Скорость. Время. Расстояние».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5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Гектар. Центнер. Тонна. 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«Скорость. Время. Расстояние. Меры площади и массы»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10, 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 с 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остатком. 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остатком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од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нозначное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ло.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( 3ч)</w:t>
            </w: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10, 100, 1000 с остатком.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6.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однозначное число.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lastRenderedPageBreak/>
              <w:t xml:space="preserve">Дроби.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ч)</w:t>
            </w: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54-57.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числа.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7.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4 «Нахождение части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5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Умножение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сел.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 ч)</w:t>
            </w:r>
          </w:p>
        </w:tc>
      </w:tr>
      <w:tr w:rsidR="00113562" w:rsidTr="00E60DA5">
        <w:trPr>
          <w:trHeight w:val="14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62-65.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8.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90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5 «Умножение круглых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2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70-77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трехзначное число.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9.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6 «Умножение на трехзначное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Работа.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Время. 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Производительность.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</w:tr>
      <w:tr w:rsidR="00113562" w:rsidTr="00E60DA5">
        <w:trPr>
          <w:trHeight w:val="69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79-82.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 Время. Производительность.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6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на двузначное и трехзначное число».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устный счёт № 10.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нату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ральных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чисел. (27 ч)</w:t>
            </w: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трехзначного числа на двузначное число.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трехзначного числа на двузначное с остатком.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8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86-92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11.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с остатком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 № 7 «Деление на двузначное число».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85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трехзначное число.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12.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8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8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13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8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100-106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трехзначное число.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13.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79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на трёхзначное число с остатком.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8 «Деление чисел».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Цена.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ство.</w:t>
            </w:r>
            <w:r w:rsidR="00975A0E"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 xml:space="preserve">Стоимость.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ч)</w:t>
            </w:r>
          </w:p>
        </w:tc>
      </w:tr>
      <w:tr w:rsidR="00113562" w:rsidTr="00E60DA5">
        <w:trPr>
          <w:trHeight w:val="14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Цена. Количество. Стоимость.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14.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1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темам «Деление на двузначное и трехзначное число».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38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«Умножение и деление на двузначное и трехзначное число».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173" w:type="dxa"/>
            <w:gridSpan w:val="5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C" w:hAnsi="Times New Roman" w:cs="Times New Roman"/>
                <w:b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(17 ч)</w:t>
            </w:r>
          </w:p>
        </w:tc>
      </w:tr>
      <w:tr w:rsidR="00113562" w:rsidTr="00E60DA5">
        <w:trPr>
          <w:trHeight w:val="207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Сложение и вычитание многозначных чисел.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15.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06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06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06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многозначных чисел.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работа № 7.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Действия с многозначными числами.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16.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9 по теме «Повторение действий с многозначными числами»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8"/>
        </w:trPr>
        <w:tc>
          <w:tcPr>
            <w:tcW w:w="1134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Деление с остатком.</w:t>
            </w:r>
          </w:p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 № 17.</w:t>
            </w:r>
          </w:p>
        </w:tc>
        <w:tc>
          <w:tcPr>
            <w:tcW w:w="1276" w:type="dxa"/>
            <w:vMerge w:val="restart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 w:val="restart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113562" w:rsidRDefault="0011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62" w:rsidTr="00E60DA5">
        <w:trPr>
          <w:trHeight w:val="148"/>
        </w:trPr>
        <w:tc>
          <w:tcPr>
            <w:tcW w:w="1134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76" w:type="dxa"/>
            <w:hideMark/>
          </w:tcPr>
          <w:p w:rsidR="00113562" w:rsidRDefault="0011356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113562" w:rsidRDefault="0011356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62" w:rsidRPr="00F90229" w:rsidRDefault="00113562" w:rsidP="00F90229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13562" w:rsidRPr="00F90229" w:rsidSect="007A566F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-Italic">
    <w:altName w:val="Bradley Hand ITC"/>
    <w:charset w:val="CC"/>
    <w:family w:val="script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0C64200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  <w:color w:val="00000A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  <w:color w:val="00000A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  <w:color w:val="00000A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950EB5"/>
    <w:multiLevelType w:val="hybridMultilevel"/>
    <w:tmpl w:val="3BCC540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DF7FCD"/>
    <w:multiLevelType w:val="hybridMultilevel"/>
    <w:tmpl w:val="76A0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613F"/>
    <w:multiLevelType w:val="hybridMultilevel"/>
    <w:tmpl w:val="00E81898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19EE7D44"/>
    <w:multiLevelType w:val="hybridMultilevel"/>
    <w:tmpl w:val="DC66E43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B8440B"/>
    <w:multiLevelType w:val="hybridMultilevel"/>
    <w:tmpl w:val="D904F9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35C3E"/>
    <w:multiLevelType w:val="hybridMultilevel"/>
    <w:tmpl w:val="E2CE8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3C7B94"/>
    <w:multiLevelType w:val="hybridMultilevel"/>
    <w:tmpl w:val="A54CEC62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FD1E3C"/>
    <w:multiLevelType w:val="hybridMultilevel"/>
    <w:tmpl w:val="8E8C067A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6D2755"/>
    <w:multiLevelType w:val="hybridMultilevel"/>
    <w:tmpl w:val="17CE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77A8D"/>
    <w:multiLevelType w:val="hybridMultilevel"/>
    <w:tmpl w:val="0DE0B07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4C6F90"/>
    <w:multiLevelType w:val="hybridMultilevel"/>
    <w:tmpl w:val="44746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 w15:restartNumberingAfterBreak="0">
    <w:nsid w:val="5D8D431E"/>
    <w:multiLevelType w:val="hybridMultilevel"/>
    <w:tmpl w:val="44746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697874FB"/>
    <w:multiLevelType w:val="hybridMultilevel"/>
    <w:tmpl w:val="EC54E704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FDC4BD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9494A"/>
    <w:multiLevelType w:val="hybridMultilevel"/>
    <w:tmpl w:val="E2045252"/>
    <w:lvl w:ilvl="0" w:tplc="1AC8BF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4"/>
  </w:num>
  <w:num w:numId="18">
    <w:abstractNumId w:val="14"/>
  </w:num>
  <w:num w:numId="19">
    <w:abstractNumId w:val="11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AFE"/>
    <w:rsid w:val="000054DB"/>
    <w:rsid w:val="0001122B"/>
    <w:rsid w:val="000431CE"/>
    <w:rsid w:val="000436DE"/>
    <w:rsid w:val="00044EAC"/>
    <w:rsid w:val="000A50C0"/>
    <w:rsid w:val="000B5F95"/>
    <w:rsid w:val="000D331C"/>
    <w:rsid w:val="000E450B"/>
    <w:rsid w:val="000F5C07"/>
    <w:rsid w:val="00113405"/>
    <w:rsid w:val="00113562"/>
    <w:rsid w:val="00170C04"/>
    <w:rsid w:val="001867AF"/>
    <w:rsid w:val="00186FBD"/>
    <w:rsid w:val="001B4A69"/>
    <w:rsid w:val="00212765"/>
    <w:rsid w:val="00216F75"/>
    <w:rsid w:val="002503CF"/>
    <w:rsid w:val="00287C25"/>
    <w:rsid w:val="00297B5A"/>
    <w:rsid w:val="002C56EF"/>
    <w:rsid w:val="002D4FE5"/>
    <w:rsid w:val="00305B6E"/>
    <w:rsid w:val="00314B0F"/>
    <w:rsid w:val="00321AFE"/>
    <w:rsid w:val="003236F3"/>
    <w:rsid w:val="00336814"/>
    <w:rsid w:val="0035381D"/>
    <w:rsid w:val="00362DC4"/>
    <w:rsid w:val="00392F11"/>
    <w:rsid w:val="003A7354"/>
    <w:rsid w:val="003E07FB"/>
    <w:rsid w:val="003E1480"/>
    <w:rsid w:val="003E58C1"/>
    <w:rsid w:val="00410BDF"/>
    <w:rsid w:val="004219E2"/>
    <w:rsid w:val="00434D2D"/>
    <w:rsid w:val="00476852"/>
    <w:rsid w:val="004A14AE"/>
    <w:rsid w:val="004C4D49"/>
    <w:rsid w:val="004D3B5A"/>
    <w:rsid w:val="004E6A82"/>
    <w:rsid w:val="00523240"/>
    <w:rsid w:val="00543423"/>
    <w:rsid w:val="005475B8"/>
    <w:rsid w:val="005B75B1"/>
    <w:rsid w:val="005C0BCD"/>
    <w:rsid w:val="005C619D"/>
    <w:rsid w:val="005D0172"/>
    <w:rsid w:val="005E1237"/>
    <w:rsid w:val="005F76D0"/>
    <w:rsid w:val="00603342"/>
    <w:rsid w:val="00653B90"/>
    <w:rsid w:val="0068129E"/>
    <w:rsid w:val="00681BA8"/>
    <w:rsid w:val="00682434"/>
    <w:rsid w:val="0068286A"/>
    <w:rsid w:val="00686626"/>
    <w:rsid w:val="0069088A"/>
    <w:rsid w:val="00694471"/>
    <w:rsid w:val="006A0C40"/>
    <w:rsid w:val="006A16A6"/>
    <w:rsid w:val="006E428A"/>
    <w:rsid w:val="00700F66"/>
    <w:rsid w:val="00706A74"/>
    <w:rsid w:val="0071321F"/>
    <w:rsid w:val="00716936"/>
    <w:rsid w:val="00740751"/>
    <w:rsid w:val="007A566F"/>
    <w:rsid w:val="0080390A"/>
    <w:rsid w:val="00813D09"/>
    <w:rsid w:val="0082715B"/>
    <w:rsid w:val="0084179A"/>
    <w:rsid w:val="00856169"/>
    <w:rsid w:val="00861555"/>
    <w:rsid w:val="0087309B"/>
    <w:rsid w:val="00897626"/>
    <w:rsid w:val="00951577"/>
    <w:rsid w:val="00957BC8"/>
    <w:rsid w:val="00975A0E"/>
    <w:rsid w:val="009F0868"/>
    <w:rsid w:val="009F35D8"/>
    <w:rsid w:val="00A24932"/>
    <w:rsid w:val="00A57010"/>
    <w:rsid w:val="00A77017"/>
    <w:rsid w:val="00A84845"/>
    <w:rsid w:val="00AC00B5"/>
    <w:rsid w:val="00AE6768"/>
    <w:rsid w:val="00AF299A"/>
    <w:rsid w:val="00B02F82"/>
    <w:rsid w:val="00B02FE3"/>
    <w:rsid w:val="00B2072D"/>
    <w:rsid w:val="00B248E5"/>
    <w:rsid w:val="00B432A5"/>
    <w:rsid w:val="00B449FD"/>
    <w:rsid w:val="00B83DEB"/>
    <w:rsid w:val="00B840EF"/>
    <w:rsid w:val="00BC2595"/>
    <w:rsid w:val="00BC563B"/>
    <w:rsid w:val="00BF0A69"/>
    <w:rsid w:val="00C027AF"/>
    <w:rsid w:val="00C06F1E"/>
    <w:rsid w:val="00C16057"/>
    <w:rsid w:val="00C87349"/>
    <w:rsid w:val="00CB04AE"/>
    <w:rsid w:val="00D04BB0"/>
    <w:rsid w:val="00D15FBF"/>
    <w:rsid w:val="00D252DA"/>
    <w:rsid w:val="00D5343F"/>
    <w:rsid w:val="00D55341"/>
    <w:rsid w:val="00D730D0"/>
    <w:rsid w:val="00D83328"/>
    <w:rsid w:val="00D94E07"/>
    <w:rsid w:val="00DB0E1C"/>
    <w:rsid w:val="00DC0D13"/>
    <w:rsid w:val="00DD24B1"/>
    <w:rsid w:val="00DD7145"/>
    <w:rsid w:val="00DD7A97"/>
    <w:rsid w:val="00DE7C27"/>
    <w:rsid w:val="00E1025A"/>
    <w:rsid w:val="00E10FB5"/>
    <w:rsid w:val="00E14A65"/>
    <w:rsid w:val="00E468EC"/>
    <w:rsid w:val="00E60DA5"/>
    <w:rsid w:val="00E70FA8"/>
    <w:rsid w:val="00E8136B"/>
    <w:rsid w:val="00EA5AB4"/>
    <w:rsid w:val="00EE7230"/>
    <w:rsid w:val="00EF2BB3"/>
    <w:rsid w:val="00F226B4"/>
    <w:rsid w:val="00F24A4E"/>
    <w:rsid w:val="00F255B4"/>
    <w:rsid w:val="00F30B6F"/>
    <w:rsid w:val="00F369AB"/>
    <w:rsid w:val="00F372B6"/>
    <w:rsid w:val="00F42891"/>
    <w:rsid w:val="00F54ACD"/>
    <w:rsid w:val="00F80B2F"/>
    <w:rsid w:val="00F90229"/>
    <w:rsid w:val="00F92183"/>
    <w:rsid w:val="00FA6EA8"/>
    <w:rsid w:val="00FB32F6"/>
    <w:rsid w:val="00FE0174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68E"/>
  <w15:docId w15:val="{0C3BC7F1-B54F-4B3D-A946-765790C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97"/>
    <w:pPr>
      <w:ind w:left="720"/>
      <w:contextualSpacing/>
    </w:pPr>
  </w:style>
  <w:style w:type="paragraph" w:customStyle="1" w:styleId="a4">
    <w:name w:val="a"/>
    <w:basedOn w:val="a"/>
    <w:rsid w:val="00DD7A9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paragraph" w:styleId="a5">
    <w:name w:val="caption"/>
    <w:basedOn w:val="a"/>
    <w:semiHidden/>
    <w:unhideWhenUsed/>
    <w:qFormat/>
    <w:rsid w:val="00DB0E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B0E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DB0E1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7">
    <w:name w:val="Strong"/>
    <w:basedOn w:val="a0"/>
    <w:uiPriority w:val="99"/>
    <w:qFormat/>
    <w:rsid w:val="00DB0E1C"/>
    <w:rPr>
      <w:b/>
      <w:bCs/>
    </w:rPr>
  </w:style>
  <w:style w:type="table" w:styleId="a8">
    <w:name w:val="Table Grid"/>
    <w:basedOn w:val="a1"/>
    <w:uiPriority w:val="59"/>
    <w:rsid w:val="00DB0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2">
    <w:name w:val="Zag_2"/>
    <w:basedOn w:val="a"/>
    <w:rsid w:val="00DB0E1C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2">
    <w:name w:val="Абзац списка2"/>
    <w:basedOn w:val="a"/>
    <w:rsid w:val="00E1025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E1025A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a9">
    <w:name w:val="Основной"/>
    <w:basedOn w:val="a"/>
    <w:rsid w:val="0054342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a">
    <w:name w:val="Буллит"/>
    <w:basedOn w:val="a9"/>
    <w:rsid w:val="00543423"/>
    <w:pPr>
      <w:ind w:firstLine="244"/>
    </w:pPr>
  </w:style>
  <w:style w:type="paragraph" w:customStyle="1" w:styleId="4">
    <w:name w:val="Заг 4"/>
    <w:basedOn w:val="a"/>
    <w:rsid w:val="0054342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543423"/>
    <w:rPr>
      <w:i/>
      <w:iCs/>
    </w:rPr>
  </w:style>
  <w:style w:type="paragraph" w:customStyle="1" w:styleId="ac">
    <w:name w:val="Буллит Курсив"/>
    <w:basedOn w:val="aa"/>
    <w:rsid w:val="00543423"/>
    <w:rPr>
      <w:i/>
      <w:iCs/>
    </w:rPr>
  </w:style>
  <w:style w:type="paragraph" w:customStyle="1" w:styleId="ConsPlusNormal">
    <w:name w:val="ConsPlusNormal"/>
    <w:rsid w:val="005C6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7F70-F670-4C50-B7AA-48A9421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34</Pages>
  <Words>9046</Words>
  <Characters>51564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3-00</cp:lastModifiedBy>
  <cp:revision>26</cp:revision>
  <cp:lastPrinted>2015-01-19T16:27:00Z</cp:lastPrinted>
  <dcterms:created xsi:type="dcterms:W3CDTF">2018-09-23T13:29:00Z</dcterms:created>
  <dcterms:modified xsi:type="dcterms:W3CDTF">2021-02-09T05:21:00Z</dcterms:modified>
</cp:coreProperties>
</file>